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B9D" w:rsidRPr="003F1B60" w:rsidRDefault="00054B9D" w:rsidP="00054B9D">
      <w:pPr>
        <w:keepNext/>
        <w:tabs>
          <w:tab w:val="num" w:pos="0"/>
        </w:tabs>
        <w:suppressAutoHyphens/>
        <w:spacing w:after="0" w:line="240" w:lineRule="auto"/>
        <w:ind w:left="432" w:hanging="432"/>
        <w:jc w:val="right"/>
        <w:outlineLvl w:val="0"/>
        <w:rPr>
          <w:rFonts w:ascii="Times New Roman" w:eastAsia="Times New Roman" w:hAnsi="Times New Roman" w:cs="Times New Roman"/>
          <w:b/>
          <w:bCs/>
          <w:sz w:val="24"/>
          <w:szCs w:val="24"/>
          <w:lang w:val="sr-Cyrl-CS" w:eastAsia="ar-SA"/>
        </w:rPr>
      </w:pPr>
    </w:p>
    <w:p w:rsidR="00054B9D" w:rsidRPr="00054B9D" w:rsidRDefault="00054B9D" w:rsidP="00054B9D">
      <w:pPr>
        <w:keepNext/>
        <w:suppressAutoHyphens/>
        <w:spacing w:after="0" w:line="240" w:lineRule="auto"/>
        <w:ind w:left="432"/>
        <w:jc w:val="right"/>
        <w:outlineLvl w:val="0"/>
        <w:rPr>
          <w:rFonts w:ascii="Times New Roman" w:eastAsia="Times New Roman" w:hAnsi="Times New Roman" w:cs="Times New Roman"/>
          <w:bCs/>
          <w:i/>
          <w:sz w:val="24"/>
          <w:szCs w:val="24"/>
          <w:lang w:val="sr-Cyrl-CS" w:eastAsia="ar-SA"/>
        </w:rPr>
      </w:pPr>
      <w:bookmarkStart w:id="0" w:name="_GoBack"/>
      <w:r w:rsidRPr="003F1B60">
        <w:rPr>
          <w:rFonts w:ascii="Times New Roman" w:eastAsia="Times New Roman" w:hAnsi="Times New Roman" w:cs="Times New Roman"/>
          <w:bCs/>
          <w:i/>
          <w:sz w:val="24"/>
          <w:szCs w:val="24"/>
          <w:lang w:val="sr-Cyrl-CS" w:eastAsia="ar-SA"/>
        </w:rPr>
        <w:t>НАЦРТ</w:t>
      </w:r>
    </w:p>
    <w:p w:rsidR="00054B9D" w:rsidRDefault="00054B9D" w:rsidP="003F1B60">
      <w:pPr>
        <w:keepNext/>
        <w:suppressAutoHyphens/>
        <w:spacing w:after="0" w:line="240" w:lineRule="auto"/>
        <w:ind w:left="432"/>
        <w:jc w:val="center"/>
        <w:outlineLvl w:val="0"/>
        <w:rPr>
          <w:rFonts w:ascii="Times New Roman" w:eastAsia="Times New Roman" w:hAnsi="Times New Roman" w:cs="Times New Roman"/>
          <w:bCs/>
          <w:sz w:val="24"/>
          <w:szCs w:val="24"/>
          <w:lang w:val="sr-Cyrl-CS" w:eastAsia="ar-SA"/>
        </w:rPr>
      </w:pPr>
    </w:p>
    <w:p w:rsidR="003F1B60" w:rsidRPr="003F1B60" w:rsidRDefault="003F1B60" w:rsidP="003F1B60">
      <w:pPr>
        <w:keepNext/>
        <w:suppressAutoHyphens/>
        <w:spacing w:after="0" w:line="240" w:lineRule="auto"/>
        <w:ind w:left="432"/>
        <w:jc w:val="center"/>
        <w:outlineLvl w:val="0"/>
        <w:rPr>
          <w:rFonts w:ascii="Times New Roman" w:eastAsia="Times New Roman" w:hAnsi="Times New Roman" w:cs="Times New Roman"/>
          <w:bCs/>
          <w:sz w:val="24"/>
          <w:szCs w:val="24"/>
          <w:lang w:val="sr-Cyrl-CS" w:eastAsia="ar-SA"/>
        </w:rPr>
      </w:pPr>
      <w:r w:rsidRPr="003F1B60">
        <w:rPr>
          <w:rFonts w:ascii="Times New Roman" w:eastAsia="Times New Roman" w:hAnsi="Times New Roman" w:cs="Times New Roman"/>
          <w:bCs/>
          <w:sz w:val="24"/>
          <w:szCs w:val="24"/>
          <w:lang w:val="sr-Cyrl-CS" w:eastAsia="ar-SA"/>
        </w:rPr>
        <w:t>ЗАКОН О ШТРАЈКУ</w:t>
      </w:r>
    </w:p>
    <w:bookmarkEnd w:id="0"/>
    <w:p w:rsidR="003F1B60" w:rsidRPr="003F1B60" w:rsidRDefault="003F1B60" w:rsidP="003F1B60">
      <w:pPr>
        <w:spacing w:after="0" w:line="240" w:lineRule="auto"/>
        <w:rPr>
          <w:rFonts w:ascii="Times New Roman" w:eastAsia="Times New Roman" w:hAnsi="Times New Roman" w:cs="Times New Roman"/>
          <w:bCs/>
          <w:sz w:val="24"/>
          <w:szCs w:val="24"/>
          <w:lang w:val="sr-Cyrl-CS"/>
        </w:rPr>
      </w:pPr>
    </w:p>
    <w:p w:rsidR="003F1B60" w:rsidRPr="003F1B60" w:rsidRDefault="003F1B60" w:rsidP="003F1B60">
      <w:pPr>
        <w:tabs>
          <w:tab w:val="center" w:pos="4320"/>
          <w:tab w:val="left" w:pos="6876"/>
        </w:tabs>
        <w:spacing w:after="0" w:line="240" w:lineRule="auto"/>
        <w:rPr>
          <w:rFonts w:ascii="Times New Roman" w:eastAsia="Times New Roman" w:hAnsi="Times New Roman" w:cs="Times New Roman"/>
          <w:bCs/>
          <w:sz w:val="24"/>
          <w:szCs w:val="24"/>
          <w:lang w:val="sr-Cyrl-CS"/>
        </w:rPr>
      </w:pPr>
      <w:r w:rsidRPr="003F1B60">
        <w:rPr>
          <w:rFonts w:ascii="Times New Roman" w:eastAsia="Times New Roman" w:hAnsi="Times New Roman" w:cs="Times New Roman"/>
          <w:bCs/>
          <w:sz w:val="24"/>
          <w:szCs w:val="24"/>
          <w:lang w:val="sr-Cyrl-CS"/>
        </w:rPr>
        <w:tab/>
        <w:t>I. ОСНОВНЕ ОДРЕДБЕ</w:t>
      </w:r>
      <w:r w:rsidRPr="003F1B60">
        <w:rPr>
          <w:rFonts w:ascii="Times New Roman" w:eastAsia="Times New Roman" w:hAnsi="Times New Roman" w:cs="Times New Roman"/>
          <w:bCs/>
          <w:sz w:val="24"/>
          <w:szCs w:val="24"/>
          <w:lang w:val="sr-Cyrl-CS"/>
        </w:rPr>
        <w:tab/>
      </w:r>
    </w:p>
    <w:p w:rsidR="003F1B60" w:rsidRPr="003F1B60" w:rsidRDefault="003F1B60" w:rsidP="003F1B60">
      <w:pPr>
        <w:spacing w:after="0" w:line="240" w:lineRule="auto"/>
        <w:jc w:val="center"/>
        <w:rPr>
          <w:rFonts w:ascii="Times New Roman" w:eastAsia="Times New Roman" w:hAnsi="Times New Roman" w:cs="Times New Roman"/>
          <w:bCs/>
          <w:sz w:val="24"/>
          <w:szCs w:val="24"/>
        </w:rPr>
      </w:pPr>
    </w:p>
    <w:p w:rsidR="003F1B60" w:rsidRPr="003F1B60" w:rsidRDefault="003F1B60" w:rsidP="003F1B60">
      <w:pPr>
        <w:spacing w:after="0" w:line="240" w:lineRule="auto"/>
        <w:jc w:val="center"/>
        <w:rPr>
          <w:rFonts w:ascii="Times New Roman" w:eastAsia="Times New Roman" w:hAnsi="Times New Roman" w:cs="Times New Roman"/>
          <w:bCs/>
          <w:sz w:val="24"/>
          <w:szCs w:val="24"/>
          <w:lang w:val="sr-Cyrl-CS"/>
        </w:rPr>
      </w:pPr>
      <w:r w:rsidRPr="003F1B60">
        <w:rPr>
          <w:rFonts w:ascii="Times New Roman" w:eastAsia="Times New Roman" w:hAnsi="Times New Roman" w:cs="Times New Roman"/>
          <w:bCs/>
          <w:sz w:val="24"/>
          <w:szCs w:val="24"/>
          <w:lang w:val="sr-Cyrl-CS"/>
        </w:rPr>
        <w:t>1. Предмет</w:t>
      </w:r>
    </w:p>
    <w:p w:rsidR="003F1B60" w:rsidRPr="003F1B60" w:rsidRDefault="003F1B60" w:rsidP="003F1B60">
      <w:pPr>
        <w:spacing w:after="120" w:line="240" w:lineRule="auto"/>
        <w:ind w:left="283"/>
        <w:jc w:val="center"/>
        <w:rPr>
          <w:rFonts w:ascii="Times New Roman" w:eastAsia="Times New Roman" w:hAnsi="Times New Roman" w:cs="Times New Roman"/>
          <w:sz w:val="24"/>
          <w:szCs w:val="24"/>
          <w:lang w:val="sr-Cyrl-CS"/>
        </w:rPr>
      </w:pPr>
    </w:p>
    <w:p w:rsidR="003F1B60" w:rsidRPr="003F1B60" w:rsidRDefault="003F1B60" w:rsidP="003F1B60">
      <w:pPr>
        <w:spacing w:after="0" w:line="240" w:lineRule="auto"/>
        <w:jc w:val="center"/>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 xml:space="preserve">Члан </w:t>
      </w:r>
      <w:r w:rsidR="0037379A" w:rsidRPr="003F1B60">
        <w:rPr>
          <w:rFonts w:ascii="Times New Roman" w:eastAsia="Times New Roman" w:hAnsi="Times New Roman" w:cs="Times New Roman"/>
          <w:sz w:val="24"/>
          <w:szCs w:val="24"/>
          <w:lang w:val="sr-Cyrl-CS"/>
        </w:rPr>
        <w:fldChar w:fldCharType="begin"/>
      </w:r>
      <w:r w:rsidRPr="003F1B60">
        <w:rPr>
          <w:rFonts w:ascii="Times New Roman" w:eastAsia="Times New Roman" w:hAnsi="Times New Roman" w:cs="Times New Roman"/>
          <w:sz w:val="24"/>
          <w:szCs w:val="24"/>
          <w:lang w:val="sr-Cyrl-CS"/>
        </w:rPr>
        <w:instrText xml:space="preserve"> AUTONUM </w:instrText>
      </w:r>
      <w:r w:rsidR="0037379A" w:rsidRPr="003F1B60">
        <w:rPr>
          <w:rFonts w:ascii="Times New Roman" w:eastAsia="Times New Roman" w:hAnsi="Times New Roman" w:cs="Times New Roman"/>
          <w:sz w:val="24"/>
          <w:szCs w:val="24"/>
          <w:lang w:val="sr-Cyrl-CS"/>
        </w:rPr>
        <w:fldChar w:fldCharType="end"/>
      </w:r>
    </w:p>
    <w:p w:rsidR="003F1B60" w:rsidRPr="003F1B60" w:rsidRDefault="003F1B60" w:rsidP="003F1B60">
      <w:pPr>
        <w:spacing w:after="0" w:line="240" w:lineRule="auto"/>
        <w:ind w:firstLine="720"/>
        <w:jc w:val="both"/>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 xml:space="preserve">Овим законом уређују се право запослених на штрајк, услови и начин организовања штрајка, права и обавезе запослених и послодаваца </w:t>
      </w:r>
      <w:r w:rsidRPr="003F1B60">
        <w:rPr>
          <w:rFonts w:ascii="Times New Roman" w:eastAsia="Times New Roman" w:hAnsi="Times New Roman" w:cs="Times New Roman"/>
          <w:sz w:val="24"/>
          <w:szCs w:val="24"/>
        </w:rPr>
        <w:t xml:space="preserve">у току најаве  и </w:t>
      </w:r>
      <w:r w:rsidRPr="003F1B60">
        <w:rPr>
          <w:rFonts w:ascii="Times New Roman" w:eastAsia="Times New Roman" w:hAnsi="Times New Roman" w:cs="Times New Roman"/>
          <w:sz w:val="24"/>
          <w:szCs w:val="24"/>
          <w:lang w:val="sr-Cyrl-CS"/>
        </w:rPr>
        <w:t>за време штрајка.</w:t>
      </w:r>
    </w:p>
    <w:p w:rsidR="003F1B60" w:rsidRPr="003F1B60" w:rsidRDefault="003F1B60" w:rsidP="003F1B60">
      <w:pPr>
        <w:spacing w:after="0" w:line="240" w:lineRule="auto"/>
        <w:rPr>
          <w:rFonts w:ascii="Times New Roman" w:eastAsia="Times New Roman" w:hAnsi="Times New Roman" w:cs="Times New Roman"/>
          <w:b/>
          <w:sz w:val="24"/>
          <w:szCs w:val="24"/>
          <w:u w:val="single"/>
          <w:lang w:val="sr-Cyrl-CS"/>
        </w:rPr>
      </w:pPr>
    </w:p>
    <w:p w:rsidR="003F1B60" w:rsidRPr="003F1B60" w:rsidRDefault="003F1B60" w:rsidP="003F1B60">
      <w:pPr>
        <w:spacing w:after="0" w:line="240" w:lineRule="auto"/>
        <w:jc w:val="center"/>
        <w:rPr>
          <w:rFonts w:ascii="Times New Roman" w:eastAsia="Times New Roman" w:hAnsi="Times New Roman" w:cs="Times New Roman"/>
          <w:bCs/>
          <w:sz w:val="24"/>
          <w:szCs w:val="24"/>
          <w:lang w:val="sr-Cyrl-CS"/>
        </w:rPr>
      </w:pPr>
      <w:r w:rsidRPr="003F1B60">
        <w:rPr>
          <w:rFonts w:ascii="Times New Roman" w:eastAsia="Times New Roman" w:hAnsi="Times New Roman" w:cs="Times New Roman"/>
          <w:bCs/>
          <w:sz w:val="24"/>
          <w:szCs w:val="24"/>
          <w:lang w:val="sr-Cyrl-CS"/>
        </w:rPr>
        <w:t>2. Основни појмови</w:t>
      </w:r>
    </w:p>
    <w:p w:rsidR="003F1B60" w:rsidRPr="003F1B60" w:rsidRDefault="003F1B60" w:rsidP="003F1B60">
      <w:pPr>
        <w:spacing w:after="0" w:line="240" w:lineRule="auto"/>
        <w:jc w:val="center"/>
        <w:rPr>
          <w:rFonts w:ascii="Times New Roman" w:eastAsia="Times New Roman" w:hAnsi="Times New Roman" w:cs="Times New Roman"/>
          <w:sz w:val="24"/>
          <w:szCs w:val="24"/>
          <w:lang w:val="sr-Cyrl-CS"/>
        </w:rPr>
      </w:pPr>
    </w:p>
    <w:p w:rsidR="003F1B60" w:rsidRPr="003F1B60" w:rsidRDefault="003F1B60" w:rsidP="003F1B60">
      <w:pPr>
        <w:spacing w:after="0" w:line="240" w:lineRule="auto"/>
        <w:jc w:val="center"/>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 xml:space="preserve">Члан </w:t>
      </w:r>
      <w:r w:rsidR="0037379A" w:rsidRPr="003F1B60">
        <w:rPr>
          <w:rFonts w:ascii="Times New Roman" w:eastAsia="Times New Roman" w:hAnsi="Times New Roman" w:cs="Times New Roman"/>
          <w:sz w:val="24"/>
          <w:szCs w:val="24"/>
          <w:lang w:val="sr-Cyrl-CS"/>
        </w:rPr>
        <w:fldChar w:fldCharType="begin"/>
      </w:r>
      <w:r w:rsidRPr="003F1B60">
        <w:rPr>
          <w:rFonts w:ascii="Times New Roman" w:eastAsia="Times New Roman" w:hAnsi="Times New Roman" w:cs="Times New Roman"/>
          <w:sz w:val="24"/>
          <w:szCs w:val="24"/>
          <w:lang w:val="sr-Cyrl-CS"/>
        </w:rPr>
        <w:instrText xml:space="preserve"> AUTONUM </w:instrText>
      </w:r>
      <w:r w:rsidR="0037379A" w:rsidRPr="003F1B60">
        <w:rPr>
          <w:rFonts w:ascii="Times New Roman" w:eastAsia="Times New Roman" w:hAnsi="Times New Roman" w:cs="Times New Roman"/>
          <w:sz w:val="24"/>
          <w:szCs w:val="24"/>
          <w:lang w:val="sr-Cyrl-CS"/>
        </w:rPr>
        <w:fldChar w:fldCharType="end"/>
      </w:r>
    </w:p>
    <w:p w:rsidR="003F1B60" w:rsidRPr="003F1B60" w:rsidRDefault="003F1B60" w:rsidP="003F1B60">
      <w:pPr>
        <w:spacing w:after="0" w:line="240" w:lineRule="auto"/>
        <w:ind w:firstLine="720"/>
        <w:jc w:val="both"/>
        <w:rPr>
          <w:rFonts w:ascii="Times New Roman" w:eastAsia="Times New Roman" w:hAnsi="Times New Roman" w:cs="Times New Roman"/>
          <w:sz w:val="24"/>
          <w:szCs w:val="24"/>
        </w:rPr>
      </w:pPr>
      <w:r w:rsidRPr="003F1B60">
        <w:rPr>
          <w:rFonts w:ascii="Times New Roman" w:eastAsia="Times New Roman" w:hAnsi="Times New Roman" w:cs="Times New Roman"/>
          <w:sz w:val="24"/>
          <w:szCs w:val="24"/>
          <w:lang w:val="sr-Cyrl-CS"/>
        </w:rPr>
        <w:t xml:space="preserve">Штрајк, у смислу овог закона, јесте прекид рада који </w:t>
      </w:r>
      <w:r w:rsidRPr="003F1B60">
        <w:rPr>
          <w:rFonts w:ascii="Times New Roman" w:eastAsia="Times New Roman" w:hAnsi="Times New Roman" w:cs="Times New Roman"/>
          <w:sz w:val="24"/>
          <w:szCs w:val="24"/>
        </w:rPr>
        <w:t xml:space="preserve">организује синдикат </w:t>
      </w:r>
      <w:r w:rsidRPr="003F1B60">
        <w:rPr>
          <w:rFonts w:ascii="Times New Roman" w:eastAsia="Times New Roman" w:hAnsi="Times New Roman" w:cs="Times New Roman"/>
          <w:sz w:val="24"/>
          <w:szCs w:val="24"/>
          <w:lang w:val="sr-Cyrl-CS"/>
        </w:rPr>
        <w:t>или</w:t>
      </w:r>
      <w:r w:rsidRPr="003F1B60">
        <w:rPr>
          <w:rFonts w:ascii="Times New Roman" w:eastAsia="Times New Roman" w:hAnsi="Times New Roman" w:cs="Times New Roman"/>
          <w:sz w:val="24"/>
          <w:szCs w:val="24"/>
        </w:rPr>
        <w:t xml:space="preserve"> већина </w:t>
      </w:r>
      <w:r w:rsidRPr="003F1B60">
        <w:rPr>
          <w:rFonts w:ascii="Times New Roman" w:eastAsia="Times New Roman" w:hAnsi="Times New Roman" w:cs="Times New Roman"/>
          <w:sz w:val="24"/>
          <w:szCs w:val="24"/>
          <w:lang w:val="sr-Cyrl-CS"/>
        </w:rPr>
        <w:t>запослени</w:t>
      </w:r>
      <w:r w:rsidRPr="003F1B60">
        <w:rPr>
          <w:rFonts w:ascii="Times New Roman" w:eastAsia="Times New Roman" w:hAnsi="Times New Roman" w:cs="Times New Roman"/>
          <w:sz w:val="24"/>
          <w:szCs w:val="24"/>
        </w:rPr>
        <w:t>х код послодавца, или у организационом делу послодавца</w:t>
      </w:r>
      <w:r w:rsidRPr="003F1B60">
        <w:rPr>
          <w:rFonts w:ascii="Times New Roman" w:eastAsia="Times New Roman" w:hAnsi="Times New Roman" w:cs="Times New Roman"/>
          <w:sz w:val="24"/>
          <w:szCs w:val="24"/>
          <w:lang w:val="sr-Cyrl-CS"/>
        </w:rPr>
        <w:t xml:space="preserve"> ради остваривања и заштите њихових економских</w:t>
      </w:r>
      <w:r w:rsidRPr="003F1B60">
        <w:rPr>
          <w:rFonts w:ascii="Times New Roman" w:eastAsia="Times New Roman" w:hAnsi="Times New Roman" w:cs="Times New Roman"/>
          <w:sz w:val="24"/>
          <w:szCs w:val="24"/>
        </w:rPr>
        <w:t>,</w:t>
      </w:r>
      <w:r w:rsidRPr="003F1B60">
        <w:rPr>
          <w:rFonts w:ascii="Times New Roman" w:eastAsia="Times New Roman" w:hAnsi="Times New Roman" w:cs="Times New Roman"/>
          <w:sz w:val="24"/>
          <w:szCs w:val="24"/>
          <w:lang w:val="sr-Cyrl-CS"/>
        </w:rPr>
        <w:t xml:space="preserve"> социјалних</w:t>
      </w:r>
      <w:r w:rsidRPr="003F1B60">
        <w:rPr>
          <w:rFonts w:ascii="Times New Roman" w:eastAsia="Times New Roman" w:hAnsi="Times New Roman" w:cs="Times New Roman"/>
          <w:sz w:val="24"/>
          <w:szCs w:val="24"/>
        </w:rPr>
        <w:t xml:space="preserve"> и професионалних </w:t>
      </w:r>
      <w:r w:rsidRPr="003F1B60">
        <w:rPr>
          <w:rFonts w:ascii="Times New Roman" w:eastAsia="Times New Roman" w:hAnsi="Times New Roman" w:cs="Times New Roman"/>
          <w:sz w:val="24"/>
          <w:szCs w:val="24"/>
          <w:lang w:val="sr-Cyrl-CS"/>
        </w:rPr>
        <w:t>интереса и права из радног односа</w:t>
      </w:r>
      <w:r w:rsidRPr="003F1B60">
        <w:rPr>
          <w:rFonts w:ascii="Times New Roman" w:eastAsia="Times New Roman" w:hAnsi="Times New Roman" w:cs="Times New Roman"/>
          <w:sz w:val="24"/>
          <w:szCs w:val="24"/>
        </w:rPr>
        <w:t>.</w:t>
      </w:r>
    </w:p>
    <w:p w:rsidR="003F1B60" w:rsidRPr="003F1B60" w:rsidRDefault="003F1B60" w:rsidP="003F1B60">
      <w:pPr>
        <w:spacing w:after="0" w:line="240" w:lineRule="auto"/>
        <w:ind w:firstLine="720"/>
        <w:jc w:val="both"/>
        <w:rPr>
          <w:rFonts w:ascii="Times New Roman" w:eastAsia="Times New Roman" w:hAnsi="Times New Roman" w:cs="Times New Roman"/>
          <w:sz w:val="24"/>
          <w:szCs w:val="24"/>
        </w:rPr>
      </w:pPr>
      <w:r w:rsidRPr="003F1B60">
        <w:rPr>
          <w:rFonts w:ascii="Times New Roman" w:eastAsia="Times New Roman" w:hAnsi="Times New Roman" w:cs="Times New Roman"/>
          <w:sz w:val="24"/>
          <w:szCs w:val="24"/>
          <w:lang w:val="sr-Cyrl-CS"/>
        </w:rPr>
        <w:t xml:space="preserve"> </w:t>
      </w:r>
    </w:p>
    <w:p w:rsidR="003F1B60" w:rsidRPr="003F1B60" w:rsidRDefault="003F1B60" w:rsidP="003F1B60">
      <w:pPr>
        <w:spacing w:after="0" w:line="240" w:lineRule="auto"/>
        <w:jc w:val="center"/>
        <w:rPr>
          <w:rFonts w:ascii="Times New Roman" w:eastAsia="Times New Roman" w:hAnsi="Times New Roman" w:cs="Times New Roman"/>
          <w:bCs/>
          <w:sz w:val="24"/>
          <w:szCs w:val="24"/>
          <w:lang w:val="sr-Cyrl-CS"/>
        </w:rPr>
      </w:pPr>
      <w:r w:rsidRPr="003F1B60">
        <w:rPr>
          <w:rFonts w:ascii="Times New Roman" w:eastAsia="Times New Roman" w:hAnsi="Times New Roman" w:cs="Times New Roman"/>
          <w:bCs/>
          <w:sz w:val="24"/>
          <w:szCs w:val="24"/>
          <w:lang w:val="sr-Cyrl-CS"/>
        </w:rPr>
        <w:t>3. Основна начела</w:t>
      </w:r>
    </w:p>
    <w:p w:rsidR="003F1B60" w:rsidRPr="003F1B60" w:rsidRDefault="003F1B60" w:rsidP="003F1B60">
      <w:pPr>
        <w:spacing w:after="0" w:line="240" w:lineRule="auto"/>
        <w:jc w:val="center"/>
        <w:rPr>
          <w:rFonts w:ascii="Times New Roman" w:eastAsia="Times New Roman" w:hAnsi="Times New Roman" w:cs="Times New Roman"/>
          <w:bCs/>
          <w:sz w:val="24"/>
          <w:szCs w:val="24"/>
          <w:lang w:val="sr-Cyrl-CS"/>
        </w:rPr>
      </w:pPr>
    </w:p>
    <w:p w:rsidR="003F1B60" w:rsidRPr="003F1B60" w:rsidRDefault="003F1B60" w:rsidP="003F1B60">
      <w:pPr>
        <w:spacing w:after="0" w:line="240" w:lineRule="auto"/>
        <w:jc w:val="center"/>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3.1. Начело добровољности</w:t>
      </w:r>
    </w:p>
    <w:p w:rsidR="003F1B60" w:rsidRPr="003F1B60" w:rsidRDefault="003F1B60" w:rsidP="003F1B60">
      <w:pPr>
        <w:spacing w:after="0" w:line="240" w:lineRule="auto"/>
        <w:ind w:firstLine="720"/>
        <w:jc w:val="center"/>
        <w:rPr>
          <w:rFonts w:ascii="Times New Roman" w:eastAsia="Times New Roman" w:hAnsi="Times New Roman" w:cs="Times New Roman"/>
          <w:sz w:val="24"/>
          <w:szCs w:val="24"/>
          <w:lang w:val="sr-Cyrl-CS"/>
        </w:rPr>
      </w:pPr>
    </w:p>
    <w:p w:rsidR="003F1B60" w:rsidRPr="003F1B60" w:rsidRDefault="003F1B60" w:rsidP="003F1B60">
      <w:pPr>
        <w:spacing w:after="0" w:line="240" w:lineRule="auto"/>
        <w:jc w:val="center"/>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 xml:space="preserve">Члан </w:t>
      </w:r>
      <w:r w:rsidR="0037379A" w:rsidRPr="003F1B60">
        <w:rPr>
          <w:rFonts w:ascii="Times New Roman" w:eastAsia="Times New Roman" w:hAnsi="Times New Roman" w:cs="Times New Roman"/>
          <w:sz w:val="24"/>
          <w:szCs w:val="24"/>
          <w:lang w:val="sr-Cyrl-CS"/>
        </w:rPr>
        <w:fldChar w:fldCharType="begin"/>
      </w:r>
      <w:r w:rsidRPr="003F1B60">
        <w:rPr>
          <w:rFonts w:ascii="Times New Roman" w:eastAsia="Times New Roman" w:hAnsi="Times New Roman" w:cs="Times New Roman"/>
          <w:sz w:val="24"/>
          <w:szCs w:val="24"/>
          <w:lang w:val="sr-Cyrl-CS"/>
        </w:rPr>
        <w:instrText xml:space="preserve"> AUTONUM </w:instrText>
      </w:r>
      <w:r w:rsidR="0037379A" w:rsidRPr="003F1B60">
        <w:rPr>
          <w:rFonts w:ascii="Times New Roman" w:eastAsia="Times New Roman" w:hAnsi="Times New Roman" w:cs="Times New Roman"/>
          <w:sz w:val="24"/>
          <w:szCs w:val="24"/>
          <w:lang w:val="sr-Cyrl-CS"/>
        </w:rPr>
        <w:fldChar w:fldCharType="end"/>
      </w:r>
    </w:p>
    <w:p w:rsidR="003F1B60" w:rsidRPr="003F1B60" w:rsidRDefault="003F1B60" w:rsidP="003F1B60">
      <w:pPr>
        <w:tabs>
          <w:tab w:val="left" w:pos="360"/>
        </w:tabs>
        <w:spacing w:after="0" w:line="240" w:lineRule="auto"/>
        <w:jc w:val="both"/>
        <w:rPr>
          <w:rFonts w:ascii="Times New Roman" w:eastAsia="Times New Roman" w:hAnsi="Times New Roman" w:cs="Times New Roman"/>
          <w:sz w:val="24"/>
          <w:szCs w:val="24"/>
        </w:rPr>
      </w:pPr>
      <w:r w:rsidRPr="003F1B60">
        <w:rPr>
          <w:rFonts w:ascii="Times New Roman" w:eastAsia="Times New Roman" w:hAnsi="Times New Roman" w:cs="Times New Roman"/>
          <w:sz w:val="24"/>
          <w:szCs w:val="24"/>
          <w:lang w:val="sr-Cyrl-CS"/>
        </w:rPr>
        <w:tab/>
      </w:r>
      <w:r w:rsidRPr="003F1B60">
        <w:rPr>
          <w:rFonts w:ascii="Times New Roman" w:eastAsia="Times New Roman" w:hAnsi="Times New Roman" w:cs="Times New Roman"/>
          <w:color w:val="17365D"/>
          <w:sz w:val="24"/>
          <w:szCs w:val="24"/>
          <w:lang w:val="sr-Cyrl-CS"/>
        </w:rPr>
        <w:tab/>
      </w:r>
      <w:r w:rsidRPr="003F1B60">
        <w:rPr>
          <w:rFonts w:ascii="Times New Roman" w:eastAsia="Times New Roman" w:hAnsi="Times New Roman" w:cs="Times New Roman"/>
          <w:sz w:val="24"/>
          <w:szCs w:val="24"/>
          <w:lang w:val="sr-Cyrl-CS"/>
        </w:rPr>
        <w:t>Запослени слободно одлучу</w:t>
      </w:r>
      <w:r w:rsidRPr="003F1B60">
        <w:rPr>
          <w:rFonts w:ascii="Times New Roman" w:eastAsia="Times New Roman" w:hAnsi="Times New Roman" w:cs="Times New Roman"/>
          <w:sz w:val="24"/>
          <w:szCs w:val="24"/>
        </w:rPr>
        <w:t>је</w:t>
      </w:r>
      <w:r w:rsidRPr="003F1B60">
        <w:rPr>
          <w:rFonts w:ascii="Times New Roman" w:eastAsia="Times New Roman" w:hAnsi="Times New Roman" w:cs="Times New Roman"/>
          <w:sz w:val="24"/>
          <w:szCs w:val="24"/>
          <w:lang w:val="sr-Cyrl-CS"/>
        </w:rPr>
        <w:t xml:space="preserve"> о учешћу у штрајку.</w:t>
      </w:r>
    </w:p>
    <w:p w:rsidR="003F1B60" w:rsidRPr="003F1B60" w:rsidRDefault="003F1B60" w:rsidP="003F1B60">
      <w:pPr>
        <w:tabs>
          <w:tab w:val="left" w:pos="360"/>
        </w:tabs>
        <w:spacing w:after="0" w:line="240" w:lineRule="auto"/>
        <w:jc w:val="both"/>
        <w:rPr>
          <w:rFonts w:ascii="Times New Roman" w:eastAsia="Times New Roman" w:hAnsi="Times New Roman" w:cs="Times New Roman"/>
          <w:sz w:val="24"/>
          <w:szCs w:val="24"/>
        </w:rPr>
      </w:pPr>
      <w:r w:rsidRPr="003F1B60">
        <w:rPr>
          <w:rFonts w:ascii="Times New Roman" w:eastAsia="Times New Roman" w:hAnsi="Times New Roman" w:cs="Times New Roman"/>
          <w:sz w:val="24"/>
          <w:szCs w:val="24"/>
        </w:rPr>
        <w:tab/>
      </w:r>
      <w:r w:rsidRPr="003F1B60">
        <w:rPr>
          <w:rFonts w:ascii="Times New Roman" w:eastAsia="Times New Roman" w:hAnsi="Times New Roman" w:cs="Times New Roman"/>
          <w:sz w:val="24"/>
          <w:szCs w:val="24"/>
        </w:rPr>
        <w:tab/>
        <w:t>Запослени не сме бити спречен да учествује у штрајку.</w:t>
      </w:r>
    </w:p>
    <w:p w:rsidR="003F1B60" w:rsidRPr="003F1B60" w:rsidRDefault="003F1B60" w:rsidP="003F1B60">
      <w:pPr>
        <w:tabs>
          <w:tab w:val="left" w:pos="360"/>
        </w:tabs>
        <w:spacing w:after="0" w:line="240" w:lineRule="auto"/>
        <w:jc w:val="both"/>
        <w:rPr>
          <w:rFonts w:ascii="Times New Roman" w:eastAsia="Times New Roman" w:hAnsi="Times New Roman" w:cs="Times New Roman"/>
          <w:sz w:val="24"/>
          <w:szCs w:val="24"/>
        </w:rPr>
      </w:pPr>
      <w:r w:rsidRPr="003F1B60">
        <w:rPr>
          <w:rFonts w:ascii="Times New Roman" w:eastAsia="Times New Roman" w:hAnsi="Times New Roman" w:cs="Times New Roman"/>
          <w:sz w:val="24"/>
          <w:szCs w:val="24"/>
        </w:rPr>
        <w:tab/>
      </w:r>
      <w:r w:rsidRPr="003F1B60">
        <w:rPr>
          <w:rFonts w:ascii="Times New Roman" w:eastAsia="Times New Roman" w:hAnsi="Times New Roman" w:cs="Times New Roman"/>
          <w:sz w:val="24"/>
          <w:szCs w:val="24"/>
        </w:rPr>
        <w:tab/>
        <w:t>Запослени не сме бити изложен претњи, нити принуди да учествује или не учествује у штрајку.</w:t>
      </w:r>
    </w:p>
    <w:p w:rsidR="003F1B60" w:rsidRPr="003F1B60" w:rsidRDefault="003F1B60" w:rsidP="003F1B60">
      <w:pPr>
        <w:tabs>
          <w:tab w:val="left" w:pos="360"/>
        </w:tabs>
        <w:spacing w:after="0" w:line="240" w:lineRule="auto"/>
        <w:jc w:val="both"/>
        <w:rPr>
          <w:rFonts w:ascii="Times New Roman" w:eastAsia="Times New Roman" w:hAnsi="Times New Roman" w:cs="Times New Roman"/>
          <w:b/>
          <w:color w:val="17365D"/>
          <w:sz w:val="24"/>
          <w:szCs w:val="24"/>
          <w:highlight w:val="yellow"/>
        </w:rPr>
      </w:pPr>
    </w:p>
    <w:p w:rsidR="003F1B60" w:rsidRPr="003F1B60" w:rsidRDefault="003F1B60" w:rsidP="003F1B60">
      <w:pPr>
        <w:spacing w:after="0" w:line="240" w:lineRule="auto"/>
        <w:jc w:val="center"/>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3.2. Начело мирног решавања спора и сарадње у обезбеђивању минимума процеса рада</w:t>
      </w:r>
    </w:p>
    <w:p w:rsidR="003F1B60" w:rsidRPr="003F1B60" w:rsidRDefault="003F1B60" w:rsidP="003F1B60">
      <w:pPr>
        <w:tabs>
          <w:tab w:val="left" w:pos="360"/>
        </w:tabs>
        <w:spacing w:after="0" w:line="240" w:lineRule="auto"/>
        <w:jc w:val="center"/>
        <w:rPr>
          <w:rFonts w:ascii="Times New Roman" w:eastAsia="Times New Roman" w:hAnsi="Times New Roman" w:cs="Times New Roman"/>
          <w:color w:val="C45911"/>
          <w:sz w:val="24"/>
          <w:szCs w:val="24"/>
          <w:lang w:val="sr-Cyrl-CS"/>
        </w:rPr>
      </w:pPr>
    </w:p>
    <w:p w:rsidR="003F1B60" w:rsidRPr="003F1B60" w:rsidRDefault="003F1B60" w:rsidP="003F1B60">
      <w:pPr>
        <w:spacing w:after="0" w:line="240" w:lineRule="auto"/>
        <w:jc w:val="center"/>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 xml:space="preserve">Члан </w:t>
      </w:r>
      <w:r w:rsidR="0037379A" w:rsidRPr="003F1B60">
        <w:rPr>
          <w:rFonts w:ascii="Times New Roman" w:eastAsia="Times New Roman" w:hAnsi="Times New Roman" w:cs="Times New Roman"/>
          <w:sz w:val="24"/>
          <w:szCs w:val="24"/>
          <w:lang w:val="sr-Cyrl-CS"/>
        </w:rPr>
        <w:fldChar w:fldCharType="begin"/>
      </w:r>
      <w:r w:rsidRPr="003F1B60">
        <w:rPr>
          <w:rFonts w:ascii="Times New Roman" w:eastAsia="Times New Roman" w:hAnsi="Times New Roman" w:cs="Times New Roman"/>
          <w:sz w:val="24"/>
          <w:szCs w:val="24"/>
          <w:lang w:val="sr-Cyrl-CS"/>
        </w:rPr>
        <w:instrText xml:space="preserve"> AUTONUM </w:instrText>
      </w:r>
      <w:r w:rsidR="0037379A" w:rsidRPr="003F1B60">
        <w:rPr>
          <w:rFonts w:ascii="Times New Roman" w:eastAsia="Times New Roman" w:hAnsi="Times New Roman" w:cs="Times New Roman"/>
          <w:sz w:val="24"/>
          <w:szCs w:val="24"/>
          <w:lang w:val="sr-Cyrl-CS"/>
        </w:rPr>
        <w:fldChar w:fldCharType="end"/>
      </w:r>
    </w:p>
    <w:p w:rsidR="003F1B60" w:rsidRPr="003F1B60" w:rsidRDefault="003F1B60" w:rsidP="003F1B60">
      <w:pPr>
        <w:tabs>
          <w:tab w:val="left" w:pos="360"/>
        </w:tabs>
        <w:spacing w:after="0" w:line="240" w:lineRule="auto"/>
        <w:jc w:val="both"/>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ab/>
      </w:r>
      <w:r w:rsidRPr="003F1B60">
        <w:rPr>
          <w:rFonts w:ascii="Times New Roman" w:eastAsia="Times New Roman" w:hAnsi="Times New Roman" w:cs="Times New Roman"/>
          <w:sz w:val="24"/>
          <w:szCs w:val="24"/>
          <w:lang w:val="sr-Cyrl-CS"/>
        </w:rPr>
        <w:tab/>
        <w:t>Стране у спору су дужне да од дана најаве штрајка и за време штрајка преговарају у циљу решавања насталог спора.</w:t>
      </w:r>
    </w:p>
    <w:p w:rsidR="003F1B60" w:rsidRPr="003F1B60" w:rsidRDefault="003F1B60" w:rsidP="003F1B60">
      <w:pPr>
        <w:tabs>
          <w:tab w:val="left" w:pos="360"/>
        </w:tabs>
        <w:spacing w:after="0" w:line="240" w:lineRule="auto"/>
        <w:jc w:val="both"/>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rPr>
        <w:tab/>
      </w:r>
      <w:r w:rsidRPr="003F1B60">
        <w:rPr>
          <w:rFonts w:ascii="Times New Roman" w:eastAsia="Times New Roman" w:hAnsi="Times New Roman" w:cs="Times New Roman"/>
          <w:sz w:val="24"/>
          <w:szCs w:val="24"/>
        </w:rPr>
        <w:tab/>
      </w:r>
      <w:r w:rsidRPr="003F1B60">
        <w:rPr>
          <w:rFonts w:ascii="Times New Roman" w:eastAsia="Times New Roman" w:hAnsi="Times New Roman" w:cs="Times New Roman"/>
          <w:sz w:val="24"/>
          <w:szCs w:val="24"/>
          <w:lang w:val="sr-Cyrl-CS"/>
        </w:rPr>
        <w:t xml:space="preserve">Стране у спору могу настали спор да решавају у складу са законом којим се регулише област мирног решавања радних спорова, ако законом није друкчије уређено.  </w:t>
      </w:r>
    </w:p>
    <w:p w:rsidR="003F1B60" w:rsidRPr="003F1B60" w:rsidRDefault="003F1B60" w:rsidP="003F1B60">
      <w:pPr>
        <w:tabs>
          <w:tab w:val="left" w:pos="360"/>
        </w:tabs>
        <w:spacing w:after="0" w:line="240" w:lineRule="auto"/>
        <w:jc w:val="both"/>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rPr>
        <w:lastRenderedPageBreak/>
        <w:tab/>
      </w:r>
      <w:r w:rsidRPr="003F1B60">
        <w:rPr>
          <w:rFonts w:ascii="Times New Roman" w:eastAsia="Times New Roman" w:hAnsi="Times New Roman" w:cs="Times New Roman"/>
          <w:sz w:val="24"/>
          <w:szCs w:val="24"/>
        </w:rPr>
        <w:tab/>
      </w:r>
      <w:r w:rsidRPr="003F1B60">
        <w:rPr>
          <w:rFonts w:ascii="Times New Roman" w:eastAsia="Times New Roman" w:hAnsi="Times New Roman" w:cs="Times New Roman"/>
          <w:sz w:val="24"/>
          <w:szCs w:val="24"/>
          <w:lang w:val="sr-Cyrl-CS"/>
        </w:rPr>
        <w:t xml:space="preserve">У делатностима од општег интереса стране у спору су дужне да сарађују у обезбеђивању минимума процеса рада.    </w:t>
      </w:r>
    </w:p>
    <w:p w:rsidR="003F1B60" w:rsidRPr="003F1B60" w:rsidRDefault="003F1B60" w:rsidP="003F1B60">
      <w:pPr>
        <w:tabs>
          <w:tab w:val="left" w:pos="360"/>
        </w:tabs>
        <w:spacing w:after="0" w:line="240" w:lineRule="auto"/>
        <w:jc w:val="both"/>
        <w:rPr>
          <w:rFonts w:ascii="Times New Roman" w:eastAsia="Times New Roman" w:hAnsi="Times New Roman" w:cs="Times New Roman"/>
          <w:b/>
          <w:color w:val="C45911"/>
          <w:sz w:val="24"/>
          <w:szCs w:val="24"/>
        </w:rPr>
      </w:pPr>
    </w:p>
    <w:p w:rsidR="003F1B60" w:rsidRPr="003F1B60" w:rsidRDefault="003F1B60" w:rsidP="003F1B60">
      <w:pPr>
        <w:tabs>
          <w:tab w:val="left" w:pos="360"/>
        </w:tabs>
        <w:spacing w:after="0" w:line="240" w:lineRule="auto"/>
        <w:jc w:val="center"/>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3.3. Начело заштите</w:t>
      </w:r>
      <w:r w:rsidRPr="003F1B60">
        <w:rPr>
          <w:rFonts w:ascii="Times New Roman" w:eastAsia="Times New Roman" w:hAnsi="Times New Roman" w:cs="Times New Roman"/>
          <w:sz w:val="24"/>
          <w:szCs w:val="24"/>
        </w:rPr>
        <w:t xml:space="preserve"> безбедности, здравља и имовине</w:t>
      </w:r>
    </w:p>
    <w:p w:rsidR="003F1B60" w:rsidRPr="003F1B60" w:rsidRDefault="003F1B60" w:rsidP="003F1B60">
      <w:pPr>
        <w:spacing w:after="0" w:line="240" w:lineRule="auto"/>
        <w:jc w:val="center"/>
        <w:rPr>
          <w:rFonts w:ascii="Times New Roman" w:eastAsia="Times New Roman" w:hAnsi="Times New Roman" w:cs="Times New Roman"/>
          <w:sz w:val="24"/>
          <w:szCs w:val="24"/>
        </w:rPr>
      </w:pPr>
    </w:p>
    <w:p w:rsidR="003F1B60" w:rsidRPr="003F1B60" w:rsidRDefault="003F1B60" w:rsidP="003F1B60">
      <w:pPr>
        <w:spacing w:after="0" w:line="240" w:lineRule="auto"/>
        <w:jc w:val="center"/>
        <w:rPr>
          <w:rFonts w:ascii="Times New Roman" w:eastAsia="Times New Roman" w:hAnsi="Times New Roman" w:cs="Times New Roman"/>
          <w:sz w:val="24"/>
          <w:szCs w:val="24"/>
        </w:rPr>
      </w:pPr>
      <w:r w:rsidRPr="003F1B60">
        <w:rPr>
          <w:rFonts w:ascii="Times New Roman" w:eastAsia="Times New Roman" w:hAnsi="Times New Roman" w:cs="Times New Roman"/>
          <w:sz w:val="24"/>
          <w:szCs w:val="24"/>
          <w:lang w:val="sr-Cyrl-CS"/>
        </w:rPr>
        <w:t xml:space="preserve">Члан </w:t>
      </w:r>
      <w:r w:rsidR="0037379A" w:rsidRPr="003F1B60">
        <w:rPr>
          <w:rFonts w:ascii="Times New Roman" w:eastAsia="Times New Roman" w:hAnsi="Times New Roman" w:cs="Times New Roman"/>
          <w:sz w:val="24"/>
          <w:szCs w:val="24"/>
          <w:lang w:val="sr-Cyrl-CS"/>
        </w:rPr>
        <w:fldChar w:fldCharType="begin"/>
      </w:r>
      <w:r w:rsidRPr="003F1B60">
        <w:rPr>
          <w:rFonts w:ascii="Times New Roman" w:eastAsia="Times New Roman" w:hAnsi="Times New Roman" w:cs="Times New Roman"/>
          <w:sz w:val="24"/>
          <w:szCs w:val="24"/>
          <w:lang w:val="sr-Cyrl-CS"/>
        </w:rPr>
        <w:instrText xml:space="preserve"> AUTONUM </w:instrText>
      </w:r>
      <w:r w:rsidR="0037379A" w:rsidRPr="003F1B60">
        <w:rPr>
          <w:rFonts w:ascii="Times New Roman" w:eastAsia="Times New Roman" w:hAnsi="Times New Roman" w:cs="Times New Roman"/>
          <w:sz w:val="24"/>
          <w:szCs w:val="24"/>
          <w:lang w:val="sr-Cyrl-CS"/>
        </w:rPr>
        <w:fldChar w:fldCharType="end"/>
      </w:r>
    </w:p>
    <w:p w:rsidR="003F1B60" w:rsidRDefault="003F1B60" w:rsidP="003F1B60">
      <w:pPr>
        <w:spacing w:after="0" w:line="240" w:lineRule="auto"/>
        <w:jc w:val="both"/>
        <w:rPr>
          <w:rFonts w:ascii="Times New Roman" w:eastAsia="Times New Roman" w:hAnsi="Times New Roman" w:cs="Times New Roman"/>
          <w:sz w:val="24"/>
          <w:szCs w:val="24"/>
        </w:rPr>
      </w:pPr>
      <w:r w:rsidRPr="003F1B60">
        <w:rPr>
          <w:rFonts w:ascii="Times New Roman" w:eastAsia="Times New Roman" w:hAnsi="Times New Roman" w:cs="Times New Roman"/>
          <w:sz w:val="24"/>
          <w:szCs w:val="24"/>
        </w:rPr>
        <w:tab/>
        <w:t>Штрајк се организује на начин којим се не угрожава безбедност и здравље лица.</w:t>
      </w:r>
    </w:p>
    <w:p w:rsidR="00054B9D" w:rsidRPr="003F1B60" w:rsidRDefault="00054B9D" w:rsidP="003F1B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Штрајк се организује на начин којим се не наноси непосредна материјална штета и омогућава наставак рада по окончању штрајка. </w:t>
      </w:r>
    </w:p>
    <w:p w:rsidR="003F1B60" w:rsidRPr="003F1B60" w:rsidRDefault="003F1B60" w:rsidP="003F1B60">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4"/>
          <w:lang w:eastAsia="en-GB"/>
        </w:rPr>
      </w:pPr>
    </w:p>
    <w:p w:rsidR="003F1B60" w:rsidRPr="003F1B60" w:rsidRDefault="003F1B60" w:rsidP="003F1B60">
      <w:pPr>
        <w:spacing w:after="0" w:line="240" w:lineRule="auto"/>
        <w:jc w:val="center"/>
        <w:rPr>
          <w:rFonts w:ascii="Times New Roman" w:eastAsia="Times New Roman" w:hAnsi="Times New Roman" w:cs="Times New Roman"/>
          <w:bCs/>
          <w:sz w:val="24"/>
          <w:szCs w:val="24"/>
          <w:lang w:val="sr-Cyrl-CS"/>
        </w:rPr>
      </w:pPr>
      <w:r w:rsidRPr="003F1B60">
        <w:rPr>
          <w:rFonts w:ascii="Times New Roman" w:eastAsia="Times New Roman" w:hAnsi="Times New Roman" w:cs="Times New Roman"/>
          <w:bCs/>
          <w:sz w:val="24"/>
          <w:szCs w:val="24"/>
          <w:lang w:val="sr-Cyrl-CS"/>
        </w:rPr>
        <w:t>II. ВРСТЕ ШТРАЈКА</w:t>
      </w:r>
    </w:p>
    <w:p w:rsidR="003F1B60" w:rsidRPr="003F1B60" w:rsidRDefault="003F1B60" w:rsidP="003F1B60">
      <w:pPr>
        <w:spacing w:after="0" w:line="240" w:lineRule="auto"/>
        <w:jc w:val="center"/>
        <w:rPr>
          <w:rFonts w:ascii="Times New Roman" w:eastAsia="Times New Roman" w:hAnsi="Times New Roman" w:cs="Times New Roman"/>
          <w:sz w:val="24"/>
          <w:szCs w:val="24"/>
          <w:lang w:val="sr-Cyrl-CS"/>
        </w:rPr>
      </w:pPr>
    </w:p>
    <w:p w:rsidR="003F1B60" w:rsidRPr="003F1B60" w:rsidRDefault="003F1B60" w:rsidP="003F1B60">
      <w:pPr>
        <w:spacing w:after="0" w:line="240" w:lineRule="auto"/>
        <w:jc w:val="center"/>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 xml:space="preserve">Члан </w:t>
      </w:r>
      <w:r w:rsidR="0037379A" w:rsidRPr="003F1B60">
        <w:rPr>
          <w:rFonts w:ascii="Times New Roman" w:eastAsia="Times New Roman" w:hAnsi="Times New Roman" w:cs="Times New Roman"/>
          <w:sz w:val="24"/>
          <w:szCs w:val="24"/>
          <w:lang w:val="sr-Cyrl-CS"/>
        </w:rPr>
        <w:fldChar w:fldCharType="begin"/>
      </w:r>
      <w:r w:rsidRPr="003F1B60">
        <w:rPr>
          <w:rFonts w:ascii="Times New Roman" w:eastAsia="Times New Roman" w:hAnsi="Times New Roman" w:cs="Times New Roman"/>
          <w:sz w:val="24"/>
          <w:szCs w:val="24"/>
          <w:lang w:val="sr-Cyrl-CS"/>
        </w:rPr>
        <w:instrText xml:space="preserve"> AUTONUM </w:instrText>
      </w:r>
      <w:r w:rsidR="0037379A" w:rsidRPr="003F1B60">
        <w:rPr>
          <w:rFonts w:ascii="Times New Roman" w:eastAsia="Times New Roman" w:hAnsi="Times New Roman" w:cs="Times New Roman"/>
          <w:sz w:val="24"/>
          <w:szCs w:val="24"/>
          <w:lang w:val="sr-Cyrl-CS"/>
        </w:rPr>
        <w:fldChar w:fldCharType="end"/>
      </w:r>
    </w:p>
    <w:p w:rsidR="003F1B60" w:rsidRPr="003F1B60" w:rsidRDefault="003F1B60" w:rsidP="003F1B60">
      <w:pPr>
        <w:tabs>
          <w:tab w:val="left" w:pos="720"/>
        </w:tabs>
        <w:spacing w:after="0" w:line="240" w:lineRule="auto"/>
        <w:ind w:firstLine="360"/>
        <w:jc w:val="both"/>
        <w:rPr>
          <w:rFonts w:ascii="Times New Roman" w:eastAsia="Times New Roman" w:hAnsi="Times New Roman" w:cs="Times New Roman"/>
          <w:sz w:val="24"/>
          <w:szCs w:val="24"/>
          <w:lang w:val="sr-Cyrl-CS"/>
        </w:rPr>
      </w:pPr>
      <w:r w:rsidRPr="003F1B60">
        <w:rPr>
          <w:rFonts w:ascii="Times New Roman" w:eastAsia="Times New Roman" w:hAnsi="Times New Roman" w:cs="Times New Roman"/>
          <w:color w:val="00B050"/>
          <w:sz w:val="24"/>
          <w:szCs w:val="24"/>
          <w:lang w:val="sr-Cyrl-CS"/>
        </w:rPr>
        <w:t xml:space="preserve">     </w:t>
      </w:r>
      <w:r w:rsidRPr="003F1B60">
        <w:rPr>
          <w:rFonts w:ascii="Times New Roman" w:eastAsia="Times New Roman" w:hAnsi="Times New Roman" w:cs="Times New Roman"/>
          <w:sz w:val="24"/>
          <w:szCs w:val="24"/>
          <w:lang w:val="sr-Cyrl-CS"/>
        </w:rPr>
        <w:t>Врсте штрајка, у смислу овог закона, су:</w:t>
      </w:r>
    </w:p>
    <w:p w:rsidR="00FD46BB" w:rsidRDefault="00FD46BB" w:rsidP="0096131E">
      <w:pPr>
        <w:pStyle w:val="ListParagraph"/>
        <w:numPr>
          <w:ilvl w:val="0"/>
          <w:numId w:val="1"/>
        </w:numPr>
        <w:tabs>
          <w:tab w:val="left" w:pos="720"/>
        </w:tabs>
        <w:spacing w:after="0" w:line="240" w:lineRule="auto"/>
        <w:jc w:val="both"/>
        <w:rPr>
          <w:rFonts w:ascii="Times New Roman" w:eastAsia="Times New Roman" w:hAnsi="Times New Roman" w:cs="Times New Roman"/>
          <w:sz w:val="24"/>
          <w:szCs w:val="24"/>
          <w:lang w:val="sr-Cyrl-CS"/>
        </w:rPr>
      </w:pPr>
      <w:r w:rsidRPr="0096131E">
        <w:rPr>
          <w:rFonts w:ascii="Times New Roman" w:eastAsia="Times New Roman" w:hAnsi="Times New Roman" w:cs="Times New Roman"/>
          <w:sz w:val="24"/>
          <w:szCs w:val="24"/>
          <w:lang w:val="sr-Cyrl-CS"/>
        </w:rPr>
        <w:t>штрајк код послодавца или организационог дела послодавца</w:t>
      </w:r>
      <w:r>
        <w:rPr>
          <w:rFonts w:ascii="Times New Roman" w:eastAsia="Times New Roman" w:hAnsi="Times New Roman" w:cs="Times New Roman"/>
          <w:sz w:val="24"/>
          <w:szCs w:val="24"/>
          <w:lang w:val="sr-Cyrl-CS"/>
        </w:rPr>
        <w:t>;</w:t>
      </w:r>
    </w:p>
    <w:p w:rsidR="00FD46BB" w:rsidRDefault="00FD46BB" w:rsidP="0096131E">
      <w:pPr>
        <w:pStyle w:val="ListParagraph"/>
        <w:numPr>
          <w:ilvl w:val="0"/>
          <w:numId w:val="1"/>
        </w:numPr>
        <w:tabs>
          <w:tab w:val="left" w:pos="720"/>
        </w:tabs>
        <w:spacing w:after="0" w:line="240" w:lineRule="auto"/>
        <w:jc w:val="both"/>
        <w:rPr>
          <w:rFonts w:ascii="Times New Roman" w:eastAsia="Times New Roman" w:hAnsi="Times New Roman" w:cs="Times New Roman"/>
          <w:sz w:val="24"/>
          <w:szCs w:val="24"/>
          <w:lang w:val="sr-Cyrl-CS"/>
        </w:rPr>
      </w:pPr>
      <w:r w:rsidRPr="0096131E">
        <w:rPr>
          <w:rFonts w:ascii="Times New Roman" w:eastAsia="Times New Roman" w:hAnsi="Times New Roman" w:cs="Times New Roman"/>
          <w:sz w:val="24"/>
          <w:szCs w:val="24"/>
          <w:lang w:val="sr-Cyrl-CS"/>
        </w:rPr>
        <w:t>штрајк који се организује у одређеној грани, групи или делатности</w:t>
      </w:r>
      <w:r w:rsidRPr="0096131E">
        <w:rPr>
          <w:rFonts w:ascii="Times New Roman" w:eastAsia="Times New Roman" w:hAnsi="Times New Roman" w:cs="Times New Roman"/>
          <w:sz w:val="24"/>
          <w:szCs w:val="24"/>
        </w:rPr>
        <w:t xml:space="preserve"> (у даљем тексту: грански штрајк);</w:t>
      </w:r>
    </w:p>
    <w:p w:rsidR="0096131E" w:rsidRDefault="003F1B60" w:rsidP="0096131E">
      <w:pPr>
        <w:pStyle w:val="ListParagraph"/>
        <w:numPr>
          <w:ilvl w:val="0"/>
          <w:numId w:val="1"/>
        </w:numPr>
        <w:tabs>
          <w:tab w:val="left" w:pos="720"/>
        </w:tabs>
        <w:spacing w:after="0" w:line="240" w:lineRule="auto"/>
        <w:jc w:val="both"/>
        <w:rPr>
          <w:rFonts w:ascii="Times New Roman" w:eastAsia="Times New Roman" w:hAnsi="Times New Roman" w:cs="Times New Roman"/>
          <w:sz w:val="24"/>
          <w:szCs w:val="24"/>
          <w:lang w:val="sr-Cyrl-CS"/>
        </w:rPr>
      </w:pPr>
      <w:r w:rsidRPr="0096131E">
        <w:rPr>
          <w:rFonts w:ascii="Times New Roman" w:eastAsia="Times New Roman" w:hAnsi="Times New Roman" w:cs="Times New Roman"/>
          <w:sz w:val="24"/>
          <w:szCs w:val="24"/>
          <w:lang w:val="sr-Cyrl-CS"/>
        </w:rPr>
        <w:t>штрајк за територију аутоном</w:t>
      </w:r>
      <w:r w:rsidRPr="0096131E">
        <w:rPr>
          <w:rFonts w:ascii="Times New Roman" w:eastAsia="Times New Roman" w:hAnsi="Times New Roman" w:cs="Times New Roman"/>
          <w:sz w:val="24"/>
          <w:szCs w:val="24"/>
        </w:rPr>
        <w:t>не покрајине</w:t>
      </w:r>
      <w:r w:rsidRPr="0096131E">
        <w:rPr>
          <w:rFonts w:ascii="Times New Roman" w:eastAsia="Times New Roman" w:hAnsi="Times New Roman" w:cs="Times New Roman"/>
          <w:sz w:val="24"/>
          <w:szCs w:val="24"/>
          <w:lang w:val="sr-Cyrl-CS"/>
        </w:rPr>
        <w:t xml:space="preserve"> и</w:t>
      </w:r>
      <w:r w:rsidRPr="0096131E">
        <w:rPr>
          <w:rFonts w:ascii="Times New Roman" w:eastAsia="Times New Roman" w:hAnsi="Times New Roman" w:cs="Times New Roman"/>
          <w:sz w:val="24"/>
          <w:szCs w:val="24"/>
        </w:rPr>
        <w:t>ли</w:t>
      </w:r>
      <w:r w:rsidRPr="0096131E">
        <w:rPr>
          <w:rFonts w:ascii="Times New Roman" w:eastAsia="Times New Roman" w:hAnsi="Times New Roman" w:cs="Times New Roman"/>
          <w:sz w:val="24"/>
          <w:szCs w:val="24"/>
          <w:lang w:val="sr-Cyrl-CS"/>
        </w:rPr>
        <w:t xml:space="preserve"> </w:t>
      </w:r>
      <w:r w:rsidRPr="0096131E">
        <w:rPr>
          <w:rFonts w:ascii="Times New Roman" w:eastAsia="Times New Roman" w:hAnsi="Times New Roman" w:cs="Times New Roman"/>
          <w:sz w:val="24"/>
          <w:szCs w:val="24"/>
        </w:rPr>
        <w:t xml:space="preserve">јединице </w:t>
      </w:r>
      <w:r w:rsidRPr="0096131E">
        <w:rPr>
          <w:rFonts w:ascii="Times New Roman" w:eastAsia="Times New Roman" w:hAnsi="Times New Roman" w:cs="Times New Roman"/>
          <w:sz w:val="24"/>
          <w:szCs w:val="24"/>
          <w:lang w:val="sr-Cyrl-CS"/>
        </w:rPr>
        <w:t>локалне самоуправе;</w:t>
      </w:r>
    </w:p>
    <w:p w:rsidR="0096131E" w:rsidRDefault="00FD46BB" w:rsidP="0096131E">
      <w:pPr>
        <w:pStyle w:val="ListParagraph"/>
        <w:numPr>
          <w:ilvl w:val="0"/>
          <w:numId w:val="1"/>
        </w:numPr>
        <w:tabs>
          <w:tab w:val="left" w:pos="720"/>
        </w:tabs>
        <w:spacing w:after="0" w:line="240" w:lineRule="auto"/>
        <w:jc w:val="both"/>
        <w:rPr>
          <w:rFonts w:ascii="Times New Roman" w:eastAsia="Times New Roman" w:hAnsi="Times New Roman" w:cs="Times New Roman"/>
          <w:sz w:val="24"/>
          <w:szCs w:val="24"/>
          <w:lang w:val="sr-Cyrl-CS"/>
        </w:rPr>
      </w:pPr>
      <w:r w:rsidRPr="0096131E">
        <w:rPr>
          <w:rFonts w:ascii="Times New Roman" w:eastAsia="Times New Roman" w:hAnsi="Times New Roman" w:cs="Times New Roman"/>
          <w:sz w:val="24"/>
          <w:szCs w:val="24"/>
          <w:lang w:val="sr-Cyrl-CS"/>
        </w:rPr>
        <w:t xml:space="preserve">генерални штрајк који се организује за </w:t>
      </w:r>
      <w:r>
        <w:rPr>
          <w:rFonts w:ascii="Times New Roman" w:eastAsia="Times New Roman" w:hAnsi="Times New Roman" w:cs="Times New Roman"/>
          <w:sz w:val="24"/>
          <w:szCs w:val="24"/>
          <w:lang w:val="sr-Cyrl-CS"/>
        </w:rPr>
        <w:t>територију Републике Србије.</w:t>
      </w:r>
    </w:p>
    <w:p w:rsidR="003F1B60" w:rsidRPr="003F1B60" w:rsidRDefault="003F1B60" w:rsidP="003F1B60">
      <w:pPr>
        <w:spacing w:after="0" w:line="240" w:lineRule="auto"/>
        <w:ind w:firstLine="720"/>
        <w:jc w:val="both"/>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Штрајк упозорења може се организовати на свим нивоима предвиђеним ставом 1. овог члана у трајању од најдуже један сат, у току једног радног дана.</w:t>
      </w:r>
      <w:r w:rsidRPr="003F1B60">
        <w:rPr>
          <w:rFonts w:ascii="Times New Roman" w:eastAsia="Times New Roman" w:hAnsi="Times New Roman" w:cs="Times New Roman"/>
          <w:sz w:val="24"/>
          <w:szCs w:val="24"/>
        </w:rPr>
        <w:t xml:space="preserve"> </w:t>
      </w:r>
    </w:p>
    <w:p w:rsidR="003F1B60" w:rsidRPr="003F1B60" w:rsidRDefault="003F1B60" w:rsidP="003F1B60">
      <w:pPr>
        <w:spacing w:after="0" w:line="240" w:lineRule="auto"/>
        <w:ind w:firstLine="720"/>
        <w:jc w:val="both"/>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Штрајк солидарности је штрајк који се организује ради подршке запосленима или синдикатима који су већ у штрајку код истог послодавца, у истој  грани, групи или делатности</w:t>
      </w:r>
      <w:r w:rsidR="00465CB2">
        <w:rPr>
          <w:rFonts w:ascii="Times New Roman" w:eastAsia="Times New Roman" w:hAnsi="Times New Roman" w:cs="Times New Roman"/>
          <w:sz w:val="24"/>
          <w:szCs w:val="24"/>
        </w:rPr>
        <w:t xml:space="preserve"> на нивоу </w:t>
      </w:r>
      <w:r w:rsidRPr="003F1B60">
        <w:rPr>
          <w:rFonts w:ascii="Times New Roman" w:eastAsia="Times New Roman" w:hAnsi="Times New Roman" w:cs="Times New Roman"/>
          <w:sz w:val="24"/>
          <w:szCs w:val="24"/>
        </w:rPr>
        <w:t>територије Републике Србије</w:t>
      </w:r>
      <w:r w:rsidR="00465CB2">
        <w:rPr>
          <w:rFonts w:ascii="Times New Roman" w:eastAsia="Times New Roman" w:hAnsi="Times New Roman" w:cs="Times New Roman"/>
          <w:sz w:val="24"/>
          <w:szCs w:val="24"/>
          <w:lang w:val="sr-Cyrl-CS"/>
        </w:rPr>
        <w:t>, територијалне а</w:t>
      </w:r>
      <w:r w:rsidRPr="003F1B60">
        <w:rPr>
          <w:rFonts w:ascii="Times New Roman" w:eastAsia="Times New Roman" w:hAnsi="Times New Roman" w:cs="Times New Roman"/>
          <w:sz w:val="24"/>
          <w:szCs w:val="24"/>
          <w:lang w:val="sr-Cyrl-CS"/>
        </w:rPr>
        <w:t>утоном</w:t>
      </w:r>
      <w:r w:rsidR="00465CB2">
        <w:rPr>
          <w:rFonts w:ascii="Times New Roman" w:eastAsia="Times New Roman" w:hAnsi="Times New Roman" w:cs="Times New Roman"/>
          <w:sz w:val="24"/>
          <w:szCs w:val="24"/>
          <w:lang w:val="sr-Cyrl-CS"/>
        </w:rPr>
        <w:t>ије</w:t>
      </w:r>
      <w:r w:rsidRPr="003F1B60">
        <w:rPr>
          <w:rFonts w:ascii="Times New Roman" w:eastAsia="Times New Roman" w:hAnsi="Times New Roman" w:cs="Times New Roman"/>
          <w:sz w:val="24"/>
          <w:szCs w:val="24"/>
        </w:rPr>
        <w:t xml:space="preserve"> </w:t>
      </w:r>
      <w:r w:rsidRPr="003F1B60">
        <w:rPr>
          <w:rFonts w:ascii="Times New Roman" w:eastAsia="Times New Roman" w:hAnsi="Times New Roman" w:cs="Times New Roman"/>
          <w:sz w:val="24"/>
          <w:szCs w:val="24"/>
          <w:lang w:val="sr-Cyrl-CS"/>
        </w:rPr>
        <w:t xml:space="preserve">или </w:t>
      </w:r>
      <w:r w:rsidRPr="003F1B60">
        <w:rPr>
          <w:rFonts w:ascii="Times New Roman" w:eastAsia="Times New Roman" w:hAnsi="Times New Roman" w:cs="Times New Roman"/>
          <w:sz w:val="24"/>
          <w:szCs w:val="24"/>
        </w:rPr>
        <w:t xml:space="preserve">јединице </w:t>
      </w:r>
      <w:r w:rsidRPr="003F1B60">
        <w:rPr>
          <w:rFonts w:ascii="Times New Roman" w:eastAsia="Times New Roman" w:hAnsi="Times New Roman" w:cs="Times New Roman"/>
          <w:sz w:val="24"/>
          <w:szCs w:val="24"/>
          <w:lang w:val="sr-Cyrl-CS"/>
        </w:rPr>
        <w:t>локалне самоуправе, у трајању од најдуже један дан</w:t>
      </w:r>
      <w:r w:rsidRPr="003F1B60">
        <w:rPr>
          <w:rFonts w:ascii="Times New Roman" w:eastAsia="Times New Roman" w:hAnsi="Times New Roman" w:cs="Times New Roman"/>
          <w:sz w:val="24"/>
          <w:szCs w:val="24"/>
        </w:rPr>
        <w:t>.</w:t>
      </w:r>
      <w:r w:rsidRPr="003F1B60">
        <w:rPr>
          <w:rFonts w:ascii="Times New Roman" w:eastAsia="Times New Roman" w:hAnsi="Times New Roman" w:cs="Times New Roman"/>
          <w:sz w:val="24"/>
          <w:szCs w:val="24"/>
          <w:lang w:val="sr-Cyrl-CS"/>
        </w:rPr>
        <w:t xml:space="preserve"> </w:t>
      </w:r>
    </w:p>
    <w:p w:rsidR="003F1B60" w:rsidRPr="003F1B60" w:rsidRDefault="003F1B60" w:rsidP="003F1B60">
      <w:pPr>
        <w:spacing w:after="0" w:line="240" w:lineRule="auto"/>
        <w:rPr>
          <w:rFonts w:ascii="Times New Roman" w:eastAsia="Times New Roman" w:hAnsi="Times New Roman" w:cs="Times New Roman"/>
          <w:b/>
          <w:sz w:val="24"/>
          <w:szCs w:val="24"/>
        </w:rPr>
      </w:pPr>
    </w:p>
    <w:p w:rsidR="003F1B60" w:rsidRPr="003F1B60" w:rsidRDefault="003F1B60" w:rsidP="003F1B60">
      <w:pPr>
        <w:spacing w:after="0" w:line="240" w:lineRule="auto"/>
        <w:ind w:firstLine="720"/>
        <w:jc w:val="center"/>
        <w:rPr>
          <w:rFonts w:ascii="Times New Roman" w:eastAsia="Times New Roman" w:hAnsi="Times New Roman" w:cs="Times New Roman"/>
          <w:bCs/>
          <w:sz w:val="24"/>
          <w:szCs w:val="24"/>
          <w:lang w:val="sr-Cyrl-CS"/>
        </w:rPr>
      </w:pPr>
      <w:r w:rsidRPr="003F1B60">
        <w:rPr>
          <w:rFonts w:ascii="Times New Roman" w:eastAsia="Times New Roman" w:hAnsi="Times New Roman" w:cs="Times New Roman"/>
          <w:bCs/>
          <w:sz w:val="24"/>
          <w:szCs w:val="24"/>
          <w:lang w:val="sr-Cyrl-CS"/>
        </w:rPr>
        <w:t>III. ОРГАНИЗОВАЊЕ ШТРАЈКА</w:t>
      </w:r>
    </w:p>
    <w:p w:rsidR="003F1B60" w:rsidRPr="003F1B60" w:rsidRDefault="003F1B60" w:rsidP="003F1B60">
      <w:pPr>
        <w:tabs>
          <w:tab w:val="left" w:pos="7657"/>
        </w:tabs>
        <w:spacing w:after="0" w:line="240" w:lineRule="auto"/>
        <w:ind w:firstLine="360"/>
        <w:jc w:val="both"/>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ab/>
      </w:r>
    </w:p>
    <w:p w:rsidR="003F1B60" w:rsidRPr="003F1B60" w:rsidRDefault="003F1B60" w:rsidP="003F1B60">
      <w:pPr>
        <w:spacing w:after="0" w:line="240" w:lineRule="auto"/>
        <w:ind w:left="360"/>
        <w:jc w:val="center"/>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 xml:space="preserve"> </w:t>
      </w:r>
      <w:r w:rsidRPr="003F1B60">
        <w:rPr>
          <w:rFonts w:ascii="Times New Roman" w:eastAsia="Times New Roman" w:hAnsi="Times New Roman" w:cs="Times New Roman"/>
          <w:bCs/>
          <w:sz w:val="24"/>
          <w:szCs w:val="24"/>
          <w:lang w:val="sr-Cyrl-CS"/>
        </w:rPr>
        <w:t>1.  Одлука о ступању у штрајк</w:t>
      </w:r>
    </w:p>
    <w:p w:rsidR="003F1B60" w:rsidRPr="003F1B60" w:rsidRDefault="003F1B60" w:rsidP="003F1B60">
      <w:pPr>
        <w:spacing w:after="0" w:line="240" w:lineRule="auto"/>
        <w:jc w:val="center"/>
        <w:rPr>
          <w:rFonts w:ascii="Times New Roman" w:eastAsia="Times New Roman" w:hAnsi="Times New Roman" w:cs="Times New Roman"/>
          <w:color w:val="00B050"/>
          <w:sz w:val="24"/>
          <w:szCs w:val="24"/>
          <w:lang w:val="sr-Cyrl-CS"/>
        </w:rPr>
      </w:pPr>
    </w:p>
    <w:p w:rsidR="003F1B60" w:rsidRPr="003F1B60" w:rsidRDefault="003F1B60" w:rsidP="003F1B60">
      <w:pPr>
        <w:spacing w:after="0" w:line="240" w:lineRule="auto"/>
        <w:jc w:val="center"/>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 xml:space="preserve">Члан </w:t>
      </w:r>
      <w:r w:rsidR="0037379A" w:rsidRPr="003F1B60">
        <w:rPr>
          <w:rFonts w:ascii="Times New Roman" w:eastAsia="Times New Roman" w:hAnsi="Times New Roman" w:cs="Times New Roman"/>
          <w:sz w:val="24"/>
          <w:szCs w:val="24"/>
          <w:lang w:val="sr-Cyrl-CS"/>
        </w:rPr>
        <w:fldChar w:fldCharType="begin"/>
      </w:r>
      <w:r w:rsidRPr="003F1B60">
        <w:rPr>
          <w:rFonts w:ascii="Times New Roman" w:eastAsia="Times New Roman" w:hAnsi="Times New Roman" w:cs="Times New Roman"/>
          <w:sz w:val="24"/>
          <w:szCs w:val="24"/>
          <w:lang w:val="sr-Cyrl-CS"/>
        </w:rPr>
        <w:instrText xml:space="preserve"> AUTONUM </w:instrText>
      </w:r>
      <w:r w:rsidR="0037379A" w:rsidRPr="003F1B60">
        <w:rPr>
          <w:rFonts w:ascii="Times New Roman" w:eastAsia="Times New Roman" w:hAnsi="Times New Roman" w:cs="Times New Roman"/>
          <w:sz w:val="24"/>
          <w:szCs w:val="24"/>
          <w:lang w:val="sr-Cyrl-CS"/>
        </w:rPr>
        <w:fldChar w:fldCharType="end"/>
      </w:r>
    </w:p>
    <w:p w:rsidR="003F1B60" w:rsidRPr="003F1B60" w:rsidRDefault="003F1B60" w:rsidP="003F1B60">
      <w:pPr>
        <w:spacing w:after="0" w:line="240" w:lineRule="auto"/>
        <w:ind w:firstLine="720"/>
        <w:jc w:val="both"/>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Одлуку о ступању у штрајк доноси надлежни орган синдиката, у складу са општим актом синдиката или већина запослених код послодавца, односно у организационом делу послодавца.</w:t>
      </w:r>
    </w:p>
    <w:p w:rsidR="003F1B60" w:rsidRPr="003F1B60" w:rsidRDefault="003F1B60" w:rsidP="003F1B60">
      <w:pPr>
        <w:spacing w:after="0" w:line="240" w:lineRule="auto"/>
        <w:ind w:firstLine="720"/>
        <w:jc w:val="both"/>
        <w:rPr>
          <w:rFonts w:ascii="Times New Roman" w:eastAsia="Times New Roman" w:hAnsi="Times New Roman" w:cs="Times New Roman"/>
          <w:sz w:val="24"/>
          <w:szCs w:val="24"/>
          <w:lang w:val="sr-Cyrl-CS"/>
        </w:rPr>
      </w:pPr>
    </w:p>
    <w:p w:rsidR="003F1B60" w:rsidRPr="003F1B60" w:rsidRDefault="003F1B60" w:rsidP="003F1B60">
      <w:pPr>
        <w:spacing w:after="0" w:line="240" w:lineRule="auto"/>
        <w:jc w:val="center"/>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 xml:space="preserve">Члан </w:t>
      </w:r>
      <w:r w:rsidR="0037379A" w:rsidRPr="003F1B60">
        <w:rPr>
          <w:rFonts w:ascii="Times New Roman" w:eastAsia="Times New Roman" w:hAnsi="Times New Roman" w:cs="Times New Roman"/>
          <w:sz w:val="24"/>
          <w:szCs w:val="24"/>
          <w:lang w:val="sr-Cyrl-CS"/>
        </w:rPr>
        <w:fldChar w:fldCharType="begin"/>
      </w:r>
      <w:r w:rsidRPr="003F1B60">
        <w:rPr>
          <w:rFonts w:ascii="Times New Roman" w:eastAsia="Times New Roman" w:hAnsi="Times New Roman" w:cs="Times New Roman"/>
          <w:sz w:val="24"/>
          <w:szCs w:val="24"/>
          <w:lang w:val="sr-Cyrl-CS"/>
        </w:rPr>
        <w:instrText xml:space="preserve"> AUTONUM </w:instrText>
      </w:r>
      <w:r w:rsidR="0037379A" w:rsidRPr="003F1B60">
        <w:rPr>
          <w:rFonts w:ascii="Times New Roman" w:eastAsia="Times New Roman" w:hAnsi="Times New Roman" w:cs="Times New Roman"/>
          <w:sz w:val="24"/>
          <w:szCs w:val="24"/>
          <w:lang w:val="sr-Cyrl-CS"/>
        </w:rPr>
        <w:fldChar w:fldCharType="end"/>
      </w:r>
    </w:p>
    <w:p w:rsidR="003F1B60" w:rsidRPr="003F1B60" w:rsidRDefault="003F1B60" w:rsidP="003F1B60">
      <w:pPr>
        <w:spacing w:after="0" w:line="240" w:lineRule="auto"/>
        <w:ind w:firstLine="720"/>
        <w:jc w:val="both"/>
        <w:rPr>
          <w:rFonts w:ascii="Times New Roman" w:eastAsia="Times New Roman" w:hAnsi="Times New Roman" w:cs="Times New Roman"/>
          <w:sz w:val="24"/>
          <w:szCs w:val="24"/>
        </w:rPr>
      </w:pPr>
      <w:r w:rsidRPr="003F1B60">
        <w:rPr>
          <w:rFonts w:ascii="Times New Roman" w:eastAsia="Times New Roman" w:hAnsi="Times New Roman" w:cs="Times New Roman"/>
          <w:sz w:val="24"/>
          <w:szCs w:val="24"/>
          <w:lang w:val="sr-Cyrl-CS"/>
        </w:rPr>
        <w:t xml:space="preserve">Одлука о ступању  у штрајк садржи: </w:t>
      </w:r>
      <w:r w:rsidRPr="003F1B60">
        <w:rPr>
          <w:rFonts w:ascii="Times New Roman" w:eastAsia="Times New Roman" w:hAnsi="Times New Roman" w:cs="Times New Roman"/>
          <w:sz w:val="24"/>
          <w:szCs w:val="24"/>
        </w:rPr>
        <w:t xml:space="preserve">назив надлежног органа синдиката који организују штрајк, односно име овлашћеног представника запослених који заступа већину запослених код послодавца, односно организационог дела послодавца,  </w:t>
      </w:r>
      <w:r w:rsidRPr="003F1B60">
        <w:rPr>
          <w:rFonts w:ascii="Times New Roman" w:eastAsia="Times New Roman" w:hAnsi="Times New Roman" w:cs="Times New Roman"/>
          <w:sz w:val="24"/>
          <w:szCs w:val="24"/>
          <w:lang w:val="sr-Cyrl-CS"/>
        </w:rPr>
        <w:t xml:space="preserve">врсту </w:t>
      </w:r>
      <w:r w:rsidRPr="003F1B60">
        <w:rPr>
          <w:rFonts w:ascii="Times New Roman" w:eastAsia="Times New Roman" w:hAnsi="Times New Roman" w:cs="Times New Roman"/>
          <w:sz w:val="24"/>
          <w:szCs w:val="24"/>
          <w:lang w:val="sr-Cyrl-CS"/>
        </w:rPr>
        <w:lastRenderedPageBreak/>
        <w:t xml:space="preserve">штрајка </w:t>
      </w:r>
      <w:r w:rsidRPr="003F1B60">
        <w:rPr>
          <w:rFonts w:ascii="Times New Roman" w:eastAsia="Times New Roman" w:hAnsi="Times New Roman" w:cs="Times New Roman"/>
          <w:sz w:val="24"/>
          <w:szCs w:val="24"/>
        </w:rPr>
        <w:t>односно навођење подршке другом штрајку,</w:t>
      </w:r>
      <w:r w:rsidRPr="003F1B60">
        <w:rPr>
          <w:rFonts w:ascii="Times New Roman" w:eastAsia="Times New Roman" w:hAnsi="Times New Roman" w:cs="Times New Roman"/>
          <w:sz w:val="24"/>
          <w:szCs w:val="24"/>
          <w:lang w:val="sr-Cyrl-CS"/>
        </w:rPr>
        <w:t xml:space="preserve"> </w:t>
      </w:r>
      <w:r w:rsidRPr="003F1B60">
        <w:rPr>
          <w:rFonts w:ascii="Times New Roman" w:eastAsia="Times New Roman" w:hAnsi="Times New Roman" w:cs="Times New Roman"/>
          <w:sz w:val="24"/>
          <w:szCs w:val="24"/>
        </w:rPr>
        <w:t xml:space="preserve">штрајкачке </w:t>
      </w:r>
      <w:r w:rsidRPr="003F1B60">
        <w:rPr>
          <w:rFonts w:ascii="Times New Roman" w:eastAsia="Times New Roman" w:hAnsi="Times New Roman" w:cs="Times New Roman"/>
          <w:sz w:val="24"/>
          <w:szCs w:val="24"/>
          <w:lang w:val="sr-Cyrl-CS"/>
        </w:rPr>
        <w:t>захтеве, време почетка штрајка, место и начин спровођења штрајка</w:t>
      </w:r>
      <w:r w:rsidRPr="003F1B60">
        <w:rPr>
          <w:rFonts w:ascii="Times New Roman" w:eastAsia="Times New Roman" w:hAnsi="Times New Roman" w:cs="Times New Roman"/>
          <w:sz w:val="24"/>
          <w:szCs w:val="24"/>
        </w:rPr>
        <w:t xml:space="preserve"> и</w:t>
      </w:r>
      <w:r w:rsidRPr="003F1B60">
        <w:rPr>
          <w:rFonts w:ascii="Times New Roman" w:eastAsia="Times New Roman" w:hAnsi="Times New Roman" w:cs="Times New Roman"/>
          <w:sz w:val="24"/>
          <w:szCs w:val="24"/>
          <w:lang w:val="sr-Cyrl-CS"/>
        </w:rPr>
        <w:t xml:space="preserve"> састав штрајкачког одбора</w:t>
      </w:r>
      <w:r w:rsidRPr="003F1B60">
        <w:rPr>
          <w:rFonts w:ascii="Times New Roman" w:eastAsia="Times New Roman" w:hAnsi="Times New Roman" w:cs="Times New Roman"/>
          <w:sz w:val="24"/>
          <w:szCs w:val="24"/>
        </w:rPr>
        <w:t xml:space="preserve">. </w:t>
      </w:r>
    </w:p>
    <w:p w:rsidR="003F1B60" w:rsidRPr="003F1B60" w:rsidRDefault="003F1B60" w:rsidP="003F1B60">
      <w:pPr>
        <w:spacing w:after="0" w:line="240" w:lineRule="auto"/>
        <w:ind w:firstLine="720"/>
        <w:jc w:val="both"/>
        <w:rPr>
          <w:rFonts w:ascii="Times New Roman" w:eastAsia="Times New Roman" w:hAnsi="Times New Roman" w:cs="Times New Roman"/>
          <w:sz w:val="24"/>
          <w:szCs w:val="24"/>
        </w:rPr>
      </w:pPr>
      <w:r w:rsidRPr="003F1B60">
        <w:rPr>
          <w:rFonts w:ascii="Times New Roman" w:eastAsia="Times New Roman" w:hAnsi="Times New Roman" w:cs="Times New Roman"/>
          <w:sz w:val="24"/>
          <w:szCs w:val="24"/>
        </w:rPr>
        <w:t xml:space="preserve">Саставни део одлуке из става 1. овог члана је и списак са потписима запослених у случају када га организује већина запосленик код послодавца, односно организационог дела код послодавца. </w:t>
      </w:r>
    </w:p>
    <w:p w:rsidR="003F1B60" w:rsidRPr="003F1B60" w:rsidRDefault="003F1B60" w:rsidP="003F1B60">
      <w:pPr>
        <w:tabs>
          <w:tab w:val="left" w:pos="3420"/>
        </w:tabs>
        <w:spacing w:after="0" w:line="240" w:lineRule="auto"/>
        <w:rPr>
          <w:rFonts w:ascii="Times New Roman" w:eastAsia="Times New Roman" w:hAnsi="Times New Roman" w:cs="Times New Roman"/>
          <w:b/>
          <w:bCs/>
          <w:sz w:val="24"/>
          <w:szCs w:val="24"/>
        </w:rPr>
      </w:pPr>
      <w:r w:rsidRPr="003F1B60">
        <w:rPr>
          <w:rFonts w:ascii="Times New Roman" w:eastAsia="Times New Roman" w:hAnsi="Times New Roman" w:cs="Times New Roman"/>
          <w:sz w:val="24"/>
          <w:szCs w:val="24"/>
        </w:rPr>
        <w:t xml:space="preserve"> </w:t>
      </w:r>
      <w:r w:rsidRPr="003F1B60">
        <w:rPr>
          <w:rFonts w:ascii="Times New Roman" w:eastAsia="Times New Roman" w:hAnsi="Times New Roman" w:cs="Times New Roman"/>
          <w:sz w:val="24"/>
          <w:szCs w:val="24"/>
        </w:rPr>
        <w:tab/>
      </w:r>
    </w:p>
    <w:p w:rsidR="003F1B60" w:rsidRPr="003F1B60" w:rsidRDefault="003F1B60" w:rsidP="003F1B60">
      <w:pPr>
        <w:spacing w:after="120" w:line="240" w:lineRule="auto"/>
        <w:ind w:left="2443" w:firstLine="437"/>
        <w:rPr>
          <w:rFonts w:ascii="Times New Roman" w:eastAsia="Times New Roman" w:hAnsi="Times New Roman" w:cs="Times New Roman"/>
          <w:bCs/>
          <w:sz w:val="24"/>
          <w:szCs w:val="24"/>
          <w:lang w:val="sr-Cyrl-CS"/>
        </w:rPr>
      </w:pPr>
      <w:r w:rsidRPr="003F1B60">
        <w:rPr>
          <w:rFonts w:ascii="Times New Roman" w:eastAsia="Times New Roman" w:hAnsi="Times New Roman" w:cs="Times New Roman"/>
          <w:bCs/>
          <w:sz w:val="24"/>
          <w:szCs w:val="24"/>
        </w:rPr>
        <w:t xml:space="preserve">         </w:t>
      </w:r>
      <w:r w:rsidRPr="003F1B60">
        <w:rPr>
          <w:rFonts w:ascii="Times New Roman" w:eastAsia="Times New Roman" w:hAnsi="Times New Roman" w:cs="Times New Roman"/>
          <w:bCs/>
          <w:sz w:val="24"/>
          <w:szCs w:val="24"/>
          <w:lang w:val="sr-Cyrl-CS"/>
        </w:rPr>
        <w:t>2. Најава штрајка</w:t>
      </w:r>
    </w:p>
    <w:p w:rsidR="003F1B60" w:rsidRPr="003F1B60" w:rsidRDefault="003F1B60" w:rsidP="003F1B60">
      <w:pPr>
        <w:spacing w:after="0" w:line="240" w:lineRule="auto"/>
        <w:jc w:val="center"/>
        <w:rPr>
          <w:rFonts w:ascii="Times New Roman" w:eastAsia="Times New Roman" w:hAnsi="Times New Roman" w:cs="Times New Roman"/>
          <w:sz w:val="24"/>
          <w:szCs w:val="24"/>
          <w:lang w:val="sr-Cyrl-CS"/>
        </w:rPr>
      </w:pPr>
    </w:p>
    <w:p w:rsidR="003F1B60" w:rsidRPr="003F1B60" w:rsidRDefault="003F1B60" w:rsidP="003F1B60">
      <w:pPr>
        <w:spacing w:after="0" w:line="240" w:lineRule="auto"/>
        <w:jc w:val="center"/>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 xml:space="preserve">Члан </w:t>
      </w:r>
      <w:r w:rsidR="0037379A" w:rsidRPr="003F1B60">
        <w:rPr>
          <w:rFonts w:ascii="Times New Roman" w:eastAsia="Times New Roman" w:hAnsi="Times New Roman" w:cs="Times New Roman"/>
          <w:sz w:val="24"/>
          <w:szCs w:val="24"/>
          <w:lang w:val="sr-Cyrl-CS"/>
        </w:rPr>
        <w:fldChar w:fldCharType="begin"/>
      </w:r>
      <w:r w:rsidRPr="003F1B60">
        <w:rPr>
          <w:rFonts w:ascii="Times New Roman" w:eastAsia="Times New Roman" w:hAnsi="Times New Roman" w:cs="Times New Roman"/>
          <w:sz w:val="24"/>
          <w:szCs w:val="24"/>
          <w:lang w:val="sr-Cyrl-CS"/>
        </w:rPr>
        <w:instrText xml:space="preserve"> AUTONUM </w:instrText>
      </w:r>
      <w:r w:rsidR="0037379A" w:rsidRPr="003F1B60">
        <w:rPr>
          <w:rFonts w:ascii="Times New Roman" w:eastAsia="Times New Roman" w:hAnsi="Times New Roman" w:cs="Times New Roman"/>
          <w:sz w:val="24"/>
          <w:szCs w:val="24"/>
          <w:lang w:val="sr-Cyrl-CS"/>
        </w:rPr>
        <w:fldChar w:fldCharType="end"/>
      </w:r>
    </w:p>
    <w:p w:rsidR="003F1B60" w:rsidRPr="003F1B60" w:rsidRDefault="003F1B60" w:rsidP="003F1B60">
      <w:pPr>
        <w:spacing w:after="0" w:line="240" w:lineRule="auto"/>
        <w:rPr>
          <w:rFonts w:ascii="Times New Roman" w:eastAsia="Times New Roman" w:hAnsi="Times New Roman" w:cs="Times New Roman"/>
          <w:sz w:val="24"/>
          <w:szCs w:val="24"/>
        </w:rPr>
      </w:pPr>
      <w:r w:rsidRPr="003F1B60">
        <w:rPr>
          <w:rFonts w:ascii="Times New Roman" w:eastAsia="Times New Roman" w:hAnsi="Times New Roman" w:cs="Times New Roman"/>
          <w:color w:val="17365D"/>
          <w:sz w:val="24"/>
          <w:szCs w:val="24"/>
        </w:rPr>
        <w:tab/>
      </w:r>
      <w:r w:rsidRPr="003F1B60">
        <w:rPr>
          <w:rFonts w:ascii="Times New Roman" w:eastAsia="Times New Roman" w:hAnsi="Times New Roman" w:cs="Times New Roman"/>
          <w:sz w:val="24"/>
          <w:szCs w:val="24"/>
        </w:rPr>
        <w:t>Штрајк се најављује достављањем одлуке о ступању у штрајк.</w:t>
      </w:r>
    </w:p>
    <w:p w:rsidR="003F1B60" w:rsidRPr="003F1B60" w:rsidRDefault="003F1B60" w:rsidP="003F1B60">
      <w:pPr>
        <w:spacing w:after="0" w:line="240" w:lineRule="auto"/>
        <w:ind w:firstLine="720"/>
        <w:jc w:val="both"/>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Одлуку о ступању у штрајк</w:t>
      </w:r>
      <w:r w:rsidRPr="003F1B60">
        <w:rPr>
          <w:rFonts w:ascii="Times New Roman" w:eastAsia="Times New Roman" w:hAnsi="Times New Roman" w:cs="Times New Roman"/>
          <w:sz w:val="24"/>
          <w:szCs w:val="24"/>
        </w:rPr>
        <w:t xml:space="preserve"> </w:t>
      </w:r>
      <w:r w:rsidRPr="003F1B60">
        <w:rPr>
          <w:rFonts w:ascii="Times New Roman" w:eastAsia="Times New Roman" w:hAnsi="Times New Roman" w:cs="Times New Roman"/>
          <w:sz w:val="24"/>
          <w:szCs w:val="24"/>
          <w:lang w:val="sr-Cyrl-CS"/>
        </w:rPr>
        <w:t xml:space="preserve">код послодавца, штрајкачки одбор доставља послодавцу, најкасније </w:t>
      </w:r>
      <w:r w:rsidRPr="003F1B60">
        <w:rPr>
          <w:rFonts w:ascii="Times New Roman" w:eastAsia="Times New Roman" w:hAnsi="Times New Roman" w:cs="Times New Roman"/>
          <w:sz w:val="24"/>
          <w:szCs w:val="24"/>
        </w:rPr>
        <w:t>три радна</w:t>
      </w:r>
      <w:r w:rsidRPr="003F1B60">
        <w:rPr>
          <w:rFonts w:ascii="Times New Roman" w:eastAsia="Times New Roman" w:hAnsi="Times New Roman" w:cs="Times New Roman"/>
          <w:sz w:val="24"/>
          <w:szCs w:val="24"/>
          <w:lang w:val="sr-Cyrl-CS"/>
        </w:rPr>
        <w:t xml:space="preserve"> дана пре дана одређеног за почетак штрајка.</w:t>
      </w:r>
    </w:p>
    <w:p w:rsidR="003F1B60" w:rsidRPr="003F1B60" w:rsidRDefault="003F1B60" w:rsidP="003F1B60">
      <w:pPr>
        <w:spacing w:after="0" w:line="240" w:lineRule="auto"/>
        <w:ind w:firstLine="720"/>
        <w:jc w:val="both"/>
        <w:rPr>
          <w:rFonts w:ascii="Times New Roman" w:eastAsia="Times New Roman" w:hAnsi="Times New Roman" w:cs="Times New Roman"/>
          <w:sz w:val="24"/>
          <w:szCs w:val="24"/>
        </w:rPr>
      </w:pPr>
      <w:r w:rsidRPr="003F1B60">
        <w:rPr>
          <w:rFonts w:ascii="Times New Roman" w:eastAsia="Times New Roman" w:hAnsi="Times New Roman" w:cs="Times New Roman"/>
          <w:sz w:val="24"/>
          <w:szCs w:val="24"/>
        </w:rPr>
        <w:t xml:space="preserve">Одлука о ступању у грански штрајк, </w:t>
      </w:r>
      <w:r w:rsidRPr="003F1B60">
        <w:rPr>
          <w:rFonts w:ascii="Times New Roman" w:eastAsia="Times New Roman" w:hAnsi="Times New Roman" w:cs="Times New Roman"/>
          <w:sz w:val="24"/>
          <w:szCs w:val="24"/>
          <w:lang w:val="sr-Cyrl-CS"/>
        </w:rPr>
        <w:t xml:space="preserve">штрајк за </w:t>
      </w:r>
      <w:r w:rsidRPr="003F1B60">
        <w:rPr>
          <w:rFonts w:ascii="Times New Roman" w:eastAsia="Times New Roman" w:hAnsi="Times New Roman" w:cs="Times New Roman"/>
          <w:sz w:val="24"/>
          <w:szCs w:val="24"/>
        </w:rPr>
        <w:t xml:space="preserve">аутономну покрајину и </w:t>
      </w:r>
      <w:r w:rsidRPr="003F1B60">
        <w:rPr>
          <w:rFonts w:ascii="Times New Roman" w:eastAsia="Times New Roman" w:hAnsi="Times New Roman" w:cs="Times New Roman"/>
          <w:sz w:val="24"/>
          <w:szCs w:val="24"/>
          <w:lang w:val="sr-Cyrl-CS"/>
        </w:rPr>
        <w:t xml:space="preserve"> </w:t>
      </w:r>
      <w:r w:rsidRPr="003F1B60">
        <w:rPr>
          <w:rFonts w:ascii="Times New Roman" w:eastAsia="Times New Roman" w:hAnsi="Times New Roman" w:cs="Times New Roman"/>
          <w:sz w:val="24"/>
          <w:szCs w:val="24"/>
        </w:rPr>
        <w:t>јединицу локалне самоуправе доставља се надлежном репрезентативном удружењу послодаваца за ниво на ком се штрајк организује (у даљем тексту: удружењу послодаваца), оснивачу, односно  органу надлежном  за обављање послова државне управе у области у којој се организује штрајк, као и органу аутономне покрајине и јединице лок</w:t>
      </w:r>
      <w:r w:rsidR="00920331">
        <w:rPr>
          <w:rFonts w:ascii="Times New Roman" w:eastAsia="Times New Roman" w:hAnsi="Times New Roman" w:cs="Times New Roman"/>
          <w:sz w:val="24"/>
          <w:szCs w:val="24"/>
        </w:rPr>
        <w:t>а</w:t>
      </w:r>
      <w:r w:rsidRPr="003F1B60">
        <w:rPr>
          <w:rFonts w:ascii="Times New Roman" w:eastAsia="Times New Roman" w:hAnsi="Times New Roman" w:cs="Times New Roman"/>
          <w:sz w:val="24"/>
          <w:szCs w:val="24"/>
        </w:rPr>
        <w:t xml:space="preserve">лне самоуправе најкасније </w:t>
      </w:r>
      <w:r w:rsidRPr="003F1B60">
        <w:rPr>
          <w:rFonts w:ascii="Times New Roman" w:eastAsia="Times New Roman" w:hAnsi="Times New Roman" w:cs="Times New Roman"/>
          <w:sz w:val="24"/>
          <w:szCs w:val="24"/>
          <w:lang w:val="sr-Cyrl-CS"/>
        </w:rPr>
        <w:t>пет</w:t>
      </w:r>
      <w:r w:rsidRPr="003F1B60">
        <w:rPr>
          <w:rFonts w:ascii="Times New Roman" w:eastAsia="Times New Roman" w:hAnsi="Times New Roman" w:cs="Times New Roman"/>
          <w:sz w:val="24"/>
          <w:szCs w:val="24"/>
        </w:rPr>
        <w:t xml:space="preserve"> радних</w:t>
      </w:r>
      <w:r w:rsidRPr="003F1B60">
        <w:rPr>
          <w:rFonts w:ascii="Times New Roman" w:eastAsia="Times New Roman" w:hAnsi="Times New Roman" w:cs="Times New Roman"/>
          <w:sz w:val="24"/>
          <w:szCs w:val="24"/>
          <w:lang w:val="sr-Cyrl-CS"/>
        </w:rPr>
        <w:t xml:space="preserve"> дана пре дана одређеног за почетак штрајка.</w:t>
      </w:r>
    </w:p>
    <w:p w:rsidR="003F1B60" w:rsidRPr="003F1B60" w:rsidRDefault="003F1B60" w:rsidP="003F1B60">
      <w:pPr>
        <w:spacing w:after="0" w:line="240" w:lineRule="auto"/>
        <w:ind w:firstLine="720"/>
        <w:jc w:val="both"/>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Одлука о ступању у генерални штрајк доставља се  удружењу послода</w:t>
      </w:r>
      <w:r w:rsidR="00CC70E9">
        <w:rPr>
          <w:rFonts w:ascii="Times New Roman" w:eastAsia="Times New Roman" w:hAnsi="Times New Roman" w:cs="Times New Roman"/>
          <w:sz w:val="24"/>
          <w:szCs w:val="24"/>
          <w:lang w:val="sr-Cyrl-CS"/>
        </w:rPr>
        <w:t>ваца, односно Влади најкасније десет</w:t>
      </w:r>
      <w:r w:rsidRPr="003F1B60">
        <w:rPr>
          <w:rFonts w:ascii="Times New Roman" w:eastAsia="Times New Roman" w:hAnsi="Times New Roman" w:cs="Times New Roman"/>
          <w:sz w:val="24"/>
          <w:szCs w:val="24"/>
        </w:rPr>
        <w:t xml:space="preserve"> радних</w:t>
      </w:r>
      <w:r w:rsidRPr="003F1B60">
        <w:rPr>
          <w:rFonts w:ascii="Times New Roman" w:eastAsia="Times New Roman" w:hAnsi="Times New Roman" w:cs="Times New Roman"/>
          <w:sz w:val="24"/>
          <w:szCs w:val="24"/>
          <w:lang w:val="sr-Cyrl-CS"/>
        </w:rPr>
        <w:t xml:space="preserve"> дана пре дана одређеног за почетак штрајка.</w:t>
      </w:r>
    </w:p>
    <w:p w:rsidR="003F1B60" w:rsidRPr="003F1B60" w:rsidRDefault="003F1B60" w:rsidP="003F1B60">
      <w:pPr>
        <w:spacing w:after="0" w:line="240" w:lineRule="auto"/>
        <w:ind w:firstLine="720"/>
        <w:jc w:val="both"/>
        <w:rPr>
          <w:rFonts w:ascii="Times New Roman" w:eastAsia="Times New Roman" w:hAnsi="Times New Roman" w:cs="Times New Roman"/>
          <w:sz w:val="24"/>
          <w:szCs w:val="24"/>
        </w:rPr>
      </w:pPr>
      <w:r w:rsidRPr="003F1B60">
        <w:rPr>
          <w:rFonts w:ascii="Times New Roman" w:eastAsia="Times New Roman" w:hAnsi="Times New Roman" w:cs="Times New Roman"/>
          <w:sz w:val="24"/>
          <w:szCs w:val="24"/>
          <w:lang w:val="sr-Cyrl-CS"/>
        </w:rPr>
        <w:t>Одлуку о ступању у штрајк</w:t>
      </w:r>
      <w:r w:rsidRPr="003F1B60">
        <w:rPr>
          <w:rFonts w:ascii="Times New Roman" w:eastAsia="Times New Roman" w:hAnsi="Times New Roman" w:cs="Times New Roman"/>
          <w:sz w:val="24"/>
          <w:szCs w:val="24"/>
        </w:rPr>
        <w:t xml:space="preserve"> </w:t>
      </w:r>
      <w:r w:rsidRPr="003F1B60">
        <w:rPr>
          <w:rFonts w:ascii="Times New Roman" w:eastAsia="Times New Roman" w:hAnsi="Times New Roman" w:cs="Times New Roman"/>
          <w:sz w:val="24"/>
          <w:szCs w:val="24"/>
          <w:lang w:val="sr-Cyrl-CS"/>
        </w:rPr>
        <w:t>упозорења</w:t>
      </w:r>
      <w:r w:rsidRPr="003F1B60">
        <w:rPr>
          <w:rFonts w:ascii="Times New Roman" w:eastAsia="Times New Roman" w:hAnsi="Times New Roman" w:cs="Times New Roman"/>
          <w:sz w:val="24"/>
          <w:szCs w:val="24"/>
        </w:rPr>
        <w:t xml:space="preserve"> </w:t>
      </w:r>
      <w:r w:rsidRPr="003F1B60">
        <w:rPr>
          <w:rFonts w:ascii="Times New Roman" w:eastAsia="Times New Roman" w:hAnsi="Times New Roman" w:cs="Times New Roman"/>
          <w:sz w:val="24"/>
          <w:szCs w:val="24"/>
          <w:lang w:val="sr-Cyrl-CS"/>
        </w:rPr>
        <w:t>штрајкачки одбор доставља послодавцу, односно удружењу послодаваца или оснивачу</w:t>
      </w:r>
      <w:r w:rsidRPr="003F1B60">
        <w:rPr>
          <w:rFonts w:ascii="Times New Roman" w:eastAsia="Times New Roman" w:hAnsi="Times New Roman" w:cs="Times New Roman"/>
          <w:sz w:val="24"/>
          <w:szCs w:val="24"/>
        </w:rPr>
        <w:t xml:space="preserve"> односно органу државне управе у области у којој се организује штрајк, односно органу аутономне покрајине или јединице лок</w:t>
      </w:r>
      <w:r w:rsidR="00C22051">
        <w:rPr>
          <w:rFonts w:ascii="Times New Roman" w:eastAsia="Times New Roman" w:hAnsi="Times New Roman" w:cs="Times New Roman"/>
          <w:sz w:val="24"/>
          <w:szCs w:val="24"/>
        </w:rPr>
        <w:t>а</w:t>
      </w:r>
      <w:r w:rsidRPr="003F1B60">
        <w:rPr>
          <w:rFonts w:ascii="Times New Roman" w:eastAsia="Times New Roman" w:hAnsi="Times New Roman" w:cs="Times New Roman"/>
          <w:sz w:val="24"/>
          <w:szCs w:val="24"/>
        </w:rPr>
        <w:t>лне самоуправе</w:t>
      </w:r>
      <w:r w:rsidRPr="003F1B60">
        <w:rPr>
          <w:rFonts w:ascii="Times New Roman" w:eastAsia="Times New Roman" w:hAnsi="Times New Roman" w:cs="Times New Roman"/>
          <w:sz w:val="24"/>
          <w:szCs w:val="24"/>
          <w:lang w:val="sr-Cyrl-CS"/>
        </w:rPr>
        <w:t xml:space="preserve"> најкасније 24 часа пр</w:t>
      </w:r>
      <w:r w:rsidRPr="003F1B60">
        <w:rPr>
          <w:rFonts w:ascii="Times New Roman" w:eastAsia="Times New Roman" w:hAnsi="Times New Roman" w:cs="Times New Roman"/>
          <w:sz w:val="24"/>
          <w:szCs w:val="24"/>
        </w:rPr>
        <w:t xml:space="preserve">е дана </w:t>
      </w:r>
      <w:r w:rsidRPr="003F1B60">
        <w:rPr>
          <w:rFonts w:ascii="Times New Roman" w:eastAsia="Times New Roman" w:hAnsi="Times New Roman" w:cs="Times New Roman"/>
          <w:sz w:val="24"/>
          <w:szCs w:val="24"/>
          <w:lang w:val="sr-Cyrl-CS"/>
        </w:rPr>
        <w:t>одређеног за почетак штрајка. За сваки штрајк упозорења потребно је донети одлуку о ступању у штрајк.</w:t>
      </w:r>
    </w:p>
    <w:p w:rsidR="00B47E38" w:rsidRPr="003F1B60" w:rsidRDefault="003F1B60" w:rsidP="00B47E38">
      <w:pPr>
        <w:spacing w:after="0" w:line="240" w:lineRule="auto"/>
        <w:ind w:firstLine="720"/>
        <w:jc w:val="both"/>
        <w:rPr>
          <w:rFonts w:ascii="Times New Roman" w:eastAsia="Times New Roman" w:hAnsi="Times New Roman" w:cs="Times New Roman"/>
          <w:sz w:val="24"/>
          <w:szCs w:val="24"/>
        </w:rPr>
      </w:pPr>
      <w:r w:rsidRPr="003F1B60">
        <w:rPr>
          <w:rFonts w:ascii="Times New Roman" w:eastAsia="Times New Roman" w:hAnsi="Times New Roman" w:cs="Times New Roman"/>
          <w:sz w:val="24"/>
          <w:szCs w:val="24"/>
          <w:lang w:val="sr-Cyrl-CS"/>
        </w:rPr>
        <w:t>Одлуку о ступању у штрајк</w:t>
      </w:r>
      <w:r w:rsidRPr="003F1B60">
        <w:rPr>
          <w:rFonts w:ascii="Times New Roman" w:eastAsia="Times New Roman" w:hAnsi="Times New Roman" w:cs="Times New Roman"/>
          <w:sz w:val="24"/>
          <w:szCs w:val="24"/>
        </w:rPr>
        <w:t xml:space="preserve"> солидарности </w:t>
      </w:r>
      <w:r w:rsidRPr="003F1B60">
        <w:rPr>
          <w:rFonts w:ascii="Times New Roman" w:eastAsia="Times New Roman" w:hAnsi="Times New Roman" w:cs="Times New Roman"/>
          <w:sz w:val="24"/>
          <w:szCs w:val="24"/>
          <w:lang w:val="sr-Cyrl-CS"/>
        </w:rPr>
        <w:t xml:space="preserve">штрајкачки одбор доставља послодавцу, </w:t>
      </w:r>
      <w:r w:rsidR="00BF222E">
        <w:rPr>
          <w:rFonts w:ascii="Times New Roman" w:eastAsia="Times New Roman" w:hAnsi="Times New Roman" w:cs="Times New Roman"/>
          <w:sz w:val="24"/>
          <w:szCs w:val="24"/>
          <w:lang w:val="sr-Cyrl-CS"/>
        </w:rPr>
        <w:t>у</w:t>
      </w:r>
      <w:r w:rsidRPr="003F1B60">
        <w:rPr>
          <w:rFonts w:ascii="Times New Roman" w:eastAsia="Times New Roman" w:hAnsi="Times New Roman" w:cs="Times New Roman"/>
          <w:sz w:val="24"/>
          <w:szCs w:val="24"/>
          <w:lang w:val="sr-Cyrl-CS"/>
        </w:rPr>
        <w:t>дружењу послодаваца или оснивачу</w:t>
      </w:r>
      <w:r w:rsidRPr="003F1B60">
        <w:rPr>
          <w:rFonts w:ascii="Times New Roman" w:eastAsia="Times New Roman" w:hAnsi="Times New Roman" w:cs="Times New Roman"/>
          <w:sz w:val="24"/>
          <w:szCs w:val="24"/>
        </w:rPr>
        <w:t xml:space="preserve"> односно органу државне управе </w:t>
      </w:r>
      <w:r w:rsidRPr="003F1B60" w:rsidDel="00322C5F">
        <w:rPr>
          <w:rFonts w:ascii="Times New Roman" w:eastAsia="Times New Roman" w:hAnsi="Times New Roman" w:cs="Times New Roman"/>
          <w:sz w:val="24"/>
          <w:szCs w:val="24"/>
        </w:rPr>
        <w:t xml:space="preserve"> </w:t>
      </w:r>
      <w:r w:rsidRPr="003F1B60">
        <w:rPr>
          <w:rFonts w:ascii="Times New Roman" w:eastAsia="Times New Roman" w:hAnsi="Times New Roman" w:cs="Times New Roman"/>
          <w:sz w:val="24"/>
          <w:szCs w:val="24"/>
        </w:rPr>
        <w:t>у области у којој се организује штрајк, односно органу аутономне покрајине или јединице локалне самоуправе</w:t>
      </w:r>
      <w:r w:rsidRPr="003F1B60">
        <w:rPr>
          <w:rFonts w:ascii="Times New Roman" w:eastAsia="Times New Roman" w:hAnsi="Times New Roman" w:cs="Times New Roman"/>
          <w:sz w:val="24"/>
          <w:szCs w:val="24"/>
          <w:lang w:val="sr-Cyrl-CS"/>
        </w:rPr>
        <w:t xml:space="preserve"> </w:t>
      </w:r>
      <w:r w:rsidR="00D70E8C">
        <w:rPr>
          <w:rFonts w:ascii="Times New Roman" w:eastAsia="Times New Roman" w:hAnsi="Times New Roman" w:cs="Times New Roman"/>
          <w:sz w:val="24"/>
          <w:szCs w:val="24"/>
          <w:lang w:val="sr-Cyrl-CS"/>
        </w:rPr>
        <w:t xml:space="preserve">најкасније два радна дана пре дана одређеног за почетак штрајка солидарности. У штрајк солидарности може да се ступи најраније по истеку рока од два радна дана од ступања у штрајк за који се даје подршка. </w:t>
      </w:r>
    </w:p>
    <w:p w:rsidR="003F1B60" w:rsidRPr="003F1B60" w:rsidRDefault="00B47E38" w:rsidP="003F1B60">
      <w:pPr>
        <w:spacing w:after="0" w:line="240" w:lineRule="auto"/>
        <w:ind w:firstLine="720"/>
        <w:jc w:val="both"/>
        <w:rPr>
          <w:rFonts w:ascii="Times New Roman" w:eastAsia="Times New Roman" w:hAnsi="Times New Roman" w:cs="Times New Roman"/>
          <w:sz w:val="24"/>
          <w:szCs w:val="24"/>
        </w:rPr>
      </w:pPr>
      <w:r w:rsidRPr="00B47E38">
        <w:rPr>
          <w:rFonts w:ascii="Times New Roman" w:eastAsia="Times New Roman" w:hAnsi="Times New Roman" w:cs="Times New Roman"/>
          <w:sz w:val="24"/>
          <w:szCs w:val="24"/>
        </w:rPr>
        <w:t xml:space="preserve">Одлуку о ступању у штрајк у делатностима у којима је право на штрајк ограничено обавезом обезбеђивања минимума процеса рада, штрајкачки одбор доставља послодавцу, односно удружењу послодаваца или оснивачу, најкасније 10 </w:t>
      </w:r>
      <w:r w:rsidR="00D95E9C">
        <w:rPr>
          <w:rFonts w:ascii="Times New Roman" w:eastAsia="Times New Roman" w:hAnsi="Times New Roman" w:cs="Times New Roman"/>
          <w:sz w:val="24"/>
          <w:szCs w:val="24"/>
          <w:lang w:val="sr-Cyrl-CS"/>
        </w:rPr>
        <w:t xml:space="preserve">радних </w:t>
      </w:r>
      <w:r w:rsidRPr="00B47E38">
        <w:rPr>
          <w:rFonts w:ascii="Times New Roman" w:eastAsia="Times New Roman" w:hAnsi="Times New Roman" w:cs="Times New Roman"/>
          <w:sz w:val="24"/>
          <w:szCs w:val="24"/>
        </w:rPr>
        <w:t>дана пре дана одређеног за почетак штрајка.</w:t>
      </w:r>
    </w:p>
    <w:p w:rsidR="003F1B60" w:rsidRDefault="003F1B60" w:rsidP="003F1B60">
      <w:pPr>
        <w:spacing w:after="0" w:line="240" w:lineRule="auto"/>
        <w:ind w:firstLine="720"/>
        <w:jc w:val="both"/>
        <w:rPr>
          <w:rFonts w:ascii="Times New Roman" w:eastAsia="Times New Roman" w:hAnsi="Times New Roman" w:cs="Times New Roman"/>
          <w:sz w:val="24"/>
          <w:szCs w:val="24"/>
        </w:rPr>
      </w:pPr>
      <w:r w:rsidRPr="003F1B60">
        <w:rPr>
          <w:rFonts w:ascii="Times New Roman" w:eastAsia="Times New Roman" w:hAnsi="Times New Roman" w:cs="Times New Roman"/>
          <w:sz w:val="24"/>
          <w:szCs w:val="24"/>
        </w:rPr>
        <w:t xml:space="preserve">Одлуку </w:t>
      </w:r>
      <w:r w:rsidR="00CC70E9">
        <w:rPr>
          <w:rFonts w:ascii="Times New Roman" w:eastAsia="Times New Roman" w:hAnsi="Times New Roman" w:cs="Times New Roman"/>
          <w:sz w:val="24"/>
          <w:szCs w:val="24"/>
        </w:rPr>
        <w:t>о ступању у штајк</w:t>
      </w:r>
      <w:r w:rsidR="00D95E9C">
        <w:rPr>
          <w:rFonts w:ascii="Times New Roman" w:eastAsia="Times New Roman" w:hAnsi="Times New Roman" w:cs="Times New Roman"/>
          <w:sz w:val="24"/>
          <w:szCs w:val="24"/>
        </w:rPr>
        <w:t>,</w:t>
      </w:r>
      <w:r w:rsidRPr="003F1B60">
        <w:rPr>
          <w:rFonts w:ascii="Times New Roman" w:eastAsia="Times New Roman" w:hAnsi="Times New Roman" w:cs="Times New Roman"/>
          <w:sz w:val="24"/>
          <w:szCs w:val="24"/>
        </w:rPr>
        <w:t xml:space="preserve"> штрајкачи одбор доставља истовремено и Републичкој агенцији за мирно решавање радних спорова</w:t>
      </w:r>
      <w:r w:rsidR="00BA7D64">
        <w:rPr>
          <w:rFonts w:ascii="Times New Roman" w:eastAsia="Times New Roman" w:hAnsi="Times New Roman" w:cs="Times New Roman"/>
          <w:sz w:val="24"/>
          <w:szCs w:val="24"/>
        </w:rPr>
        <w:t xml:space="preserve"> (у даљем тексту: Агенција)</w:t>
      </w:r>
      <w:r w:rsidRPr="003F1B60">
        <w:rPr>
          <w:rFonts w:ascii="Times New Roman" w:eastAsia="Times New Roman" w:hAnsi="Times New Roman" w:cs="Times New Roman"/>
          <w:sz w:val="24"/>
          <w:szCs w:val="24"/>
        </w:rPr>
        <w:t xml:space="preserve"> у роковима прописаним </w:t>
      </w:r>
      <w:r w:rsidR="00ED629C">
        <w:rPr>
          <w:rFonts w:ascii="Times New Roman" w:eastAsia="Times New Roman" w:hAnsi="Times New Roman" w:cs="Times New Roman"/>
          <w:sz w:val="24"/>
          <w:szCs w:val="24"/>
        </w:rPr>
        <w:t xml:space="preserve">ст. 2-7. </w:t>
      </w:r>
      <w:r w:rsidRPr="003F1B60">
        <w:rPr>
          <w:rFonts w:ascii="Times New Roman" w:eastAsia="Times New Roman" w:hAnsi="Times New Roman" w:cs="Times New Roman"/>
          <w:sz w:val="24"/>
          <w:szCs w:val="24"/>
        </w:rPr>
        <w:t>ов</w:t>
      </w:r>
      <w:r w:rsidR="00ED629C">
        <w:rPr>
          <w:rFonts w:ascii="Times New Roman" w:eastAsia="Times New Roman" w:hAnsi="Times New Roman" w:cs="Times New Roman"/>
          <w:sz w:val="24"/>
          <w:szCs w:val="24"/>
        </w:rPr>
        <w:t>ог</w:t>
      </w:r>
      <w:r w:rsidRPr="003F1B60">
        <w:rPr>
          <w:rFonts w:ascii="Times New Roman" w:eastAsia="Times New Roman" w:hAnsi="Times New Roman" w:cs="Times New Roman"/>
          <w:sz w:val="24"/>
          <w:szCs w:val="24"/>
        </w:rPr>
        <w:t xml:space="preserve"> члан</w:t>
      </w:r>
      <w:r w:rsidR="00ED629C">
        <w:rPr>
          <w:rFonts w:ascii="Times New Roman" w:eastAsia="Times New Roman" w:hAnsi="Times New Roman" w:cs="Times New Roman"/>
          <w:sz w:val="24"/>
          <w:szCs w:val="24"/>
        </w:rPr>
        <w:t>а</w:t>
      </w:r>
      <w:r w:rsidRPr="003F1B60">
        <w:rPr>
          <w:rFonts w:ascii="Times New Roman" w:eastAsia="Times New Roman" w:hAnsi="Times New Roman" w:cs="Times New Roman"/>
          <w:sz w:val="24"/>
          <w:szCs w:val="24"/>
        </w:rPr>
        <w:t xml:space="preserve">. </w:t>
      </w:r>
    </w:p>
    <w:p w:rsidR="003F1B60" w:rsidRPr="003F1B60" w:rsidRDefault="003F1B60" w:rsidP="003F1B60">
      <w:pPr>
        <w:spacing w:after="0" w:line="240" w:lineRule="auto"/>
        <w:ind w:firstLine="720"/>
        <w:jc w:val="both"/>
        <w:rPr>
          <w:rFonts w:ascii="Times New Roman" w:eastAsia="Times New Roman" w:hAnsi="Times New Roman" w:cs="Times New Roman"/>
          <w:sz w:val="24"/>
          <w:szCs w:val="24"/>
        </w:rPr>
      </w:pPr>
    </w:p>
    <w:p w:rsidR="003F1B60" w:rsidRPr="003F1B60" w:rsidRDefault="003F1B60" w:rsidP="003F1B60">
      <w:pPr>
        <w:spacing w:after="0" w:line="240" w:lineRule="auto"/>
        <w:jc w:val="center"/>
        <w:rPr>
          <w:rFonts w:ascii="Times New Roman" w:eastAsia="Times New Roman" w:hAnsi="Times New Roman" w:cs="Times New Roman"/>
          <w:bCs/>
          <w:sz w:val="24"/>
          <w:szCs w:val="24"/>
          <w:lang w:val="sr-Cyrl-CS"/>
        </w:rPr>
      </w:pPr>
      <w:r w:rsidRPr="003F1B60">
        <w:rPr>
          <w:rFonts w:ascii="Times New Roman" w:eastAsia="Times New Roman" w:hAnsi="Times New Roman" w:cs="Times New Roman"/>
          <w:bCs/>
          <w:sz w:val="24"/>
          <w:szCs w:val="24"/>
          <w:lang w:val="sr-Cyrl-CS"/>
        </w:rPr>
        <w:t>3. Место и начин спровођења штрајка</w:t>
      </w:r>
    </w:p>
    <w:p w:rsidR="003F1B60" w:rsidRPr="003F1B60" w:rsidRDefault="003F1B60" w:rsidP="003F1B60">
      <w:pPr>
        <w:spacing w:after="0" w:line="240" w:lineRule="auto"/>
        <w:jc w:val="center"/>
        <w:rPr>
          <w:rFonts w:ascii="Times New Roman" w:eastAsia="Times New Roman" w:hAnsi="Times New Roman" w:cs="Times New Roman"/>
          <w:sz w:val="24"/>
          <w:szCs w:val="24"/>
          <w:lang w:val="sr-Cyrl-CS"/>
        </w:rPr>
      </w:pPr>
    </w:p>
    <w:p w:rsidR="003F1B60" w:rsidRPr="003F1B60" w:rsidRDefault="003F1B60" w:rsidP="003F1B60">
      <w:pPr>
        <w:spacing w:after="0" w:line="240" w:lineRule="auto"/>
        <w:jc w:val="center"/>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 xml:space="preserve">Члан </w:t>
      </w:r>
      <w:r w:rsidR="0037379A" w:rsidRPr="003F1B60">
        <w:rPr>
          <w:rFonts w:ascii="Times New Roman" w:eastAsia="Times New Roman" w:hAnsi="Times New Roman" w:cs="Times New Roman"/>
          <w:sz w:val="24"/>
          <w:szCs w:val="24"/>
          <w:lang w:val="sr-Cyrl-CS"/>
        </w:rPr>
        <w:fldChar w:fldCharType="begin"/>
      </w:r>
      <w:r w:rsidRPr="003F1B60">
        <w:rPr>
          <w:rFonts w:ascii="Times New Roman" w:eastAsia="Times New Roman" w:hAnsi="Times New Roman" w:cs="Times New Roman"/>
          <w:sz w:val="24"/>
          <w:szCs w:val="24"/>
          <w:lang w:val="sr-Cyrl-CS"/>
        </w:rPr>
        <w:instrText xml:space="preserve"> AUTONUM </w:instrText>
      </w:r>
      <w:r w:rsidR="0037379A" w:rsidRPr="003F1B60">
        <w:rPr>
          <w:rFonts w:ascii="Times New Roman" w:eastAsia="Times New Roman" w:hAnsi="Times New Roman" w:cs="Times New Roman"/>
          <w:sz w:val="24"/>
          <w:szCs w:val="24"/>
          <w:lang w:val="sr-Cyrl-CS"/>
        </w:rPr>
        <w:fldChar w:fldCharType="end"/>
      </w:r>
    </w:p>
    <w:p w:rsidR="003F1B60" w:rsidRPr="003F1B60" w:rsidRDefault="003F1B60" w:rsidP="003F1B60">
      <w:pPr>
        <w:spacing w:after="0" w:line="240" w:lineRule="auto"/>
        <w:ind w:firstLine="720"/>
        <w:jc w:val="both"/>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Штрајк се организује, окупљањем запослених у просторијама послодавца, у кругу пословног простора послодавца, као и на другом</w:t>
      </w:r>
      <w:r w:rsidRPr="003F1B60">
        <w:rPr>
          <w:rFonts w:ascii="Times New Roman" w:eastAsia="Times New Roman" w:hAnsi="Times New Roman" w:cs="Times New Roman"/>
          <w:sz w:val="24"/>
          <w:szCs w:val="24"/>
        </w:rPr>
        <w:t xml:space="preserve"> </w:t>
      </w:r>
      <w:r w:rsidRPr="003F1B60">
        <w:rPr>
          <w:rFonts w:ascii="Times New Roman" w:eastAsia="Times New Roman" w:hAnsi="Times New Roman" w:cs="Times New Roman"/>
          <w:sz w:val="24"/>
          <w:szCs w:val="24"/>
          <w:lang w:val="sr-Cyrl-CS"/>
        </w:rPr>
        <w:t xml:space="preserve">месту на начин прописан законом којим се уређује окупљање грађана. </w:t>
      </w:r>
    </w:p>
    <w:p w:rsidR="003F1B60" w:rsidRPr="003F1B60" w:rsidRDefault="003F1B60" w:rsidP="003F1B60">
      <w:pPr>
        <w:keepNext/>
        <w:spacing w:after="0" w:line="240" w:lineRule="auto"/>
        <w:jc w:val="center"/>
        <w:outlineLvl w:val="1"/>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ab/>
      </w:r>
    </w:p>
    <w:p w:rsidR="003F1B60" w:rsidRPr="003F1B60" w:rsidRDefault="003F1B60" w:rsidP="003F1B60">
      <w:pPr>
        <w:keepNext/>
        <w:spacing w:after="0" w:line="240" w:lineRule="auto"/>
        <w:jc w:val="center"/>
        <w:outlineLvl w:val="1"/>
        <w:rPr>
          <w:rFonts w:ascii="Times New Roman" w:eastAsia="Times New Roman" w:hAnsi="Times New Roman" w:cs="Times New Roman"/>
          <w:bCs/>
          <w:sz w:val="24"/>
          <w:szCs w:val="24"/>
          <w:lang w:val="sr-Cyrl-CS"/>
        </w:rPr>
      </w:pPr>
      <w:r w:rsidRPr="003F1B60">
        <w:rPr>
          <w:rFonts w:ascii="Times New Roman" w:eastAsia="Times New Roman" w:hAnsi="Times New Roman" w:cs="Times New Roman"/>
          <w:bCs/>
          <w:sz w:val="24"/>
          <w:szCs w:val="24"/>
          <w:lang w:val="sr-Cyrl-CS"/>
        </w:rPr>
        <w:t>4. Мирно решавање спора</w:t>
      </w:r>
    </w:p>
    <w:p w:rsidR="003F1B60" w:rsidRPr="003F1B60" w:rsidRDefault="003F1B60" w:rsidP="003F1B60">
      <w:pPr>
        <w:spacing w:after="0" w:line="240" w:lineRule="auto"/>
        <w:ind w:left="720"/>
        <w:jc w:val="center"/>
        <w:rPr>
          <w:rFonts w:ascii="Times New Roman" w:eastAsia="Times New Roman" w:hAnsi="Times New Roman" w:cs="Times New Roman"/>
          <w:sz w:val="24"/>
          <w:szCs w:val="24"/>
          <w:lang w:val="sr-Cyrl-CS"/>
        </w:rPr>
      </w:pPr>
    </w:p>
    <w:p w:rsidR="003F1B60" w:rsidRPr="003F1B60" w:rsidRDefault="003F1B60" w:rsidP="003F1B60">
      <w:pPr>
        <w:tabs>
          <w:tab w:val="center" w:pos="4320"/>
          <w:tab w:val="left" w:pos="7320"/>
        </w:tabs>
        <w:spacing w:after="0" w:line="240" w:lineRule="auto"/>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ab/>
        <w:t xml:space="preserve">Члан </w:t>
      </w:r>
      <w:r w:rsidR="0037379A" w:rsidRPr="003F1B60">
        <w:rPr>
          <w:rFonts w:ascii="Times New Roman" w:eastAsia="Times New Roman" w:hAnsi="Times New Roman" w:cs="Times New Roman"/>
          <w:sz w:val="24"/>
          <w:szCs w:val="24"/>
          <w:lang w:val="sr-Cyrl-CS"/>
        </w:rPr>
        <w:fldChar w:fldCharType="begin"/>
      </w:r>
      <w:r w:rsidRPr="003F1B60">
        <w:rPr>
          <w:rFonts w:ascii="Times New Roman" w:eastAsia="Times New Roman" w:hAnsi="Times New Roman" w:cs="Times New Roman"/>
          <w:sz w:val="24"/>
          <w:szCs w:val="24"/>
          <w:lang w:val="sr-Cyrl-CS"/>
        </w:rPr>
        <w:instrText xml:space="preserve"> AUTONUM </w:instrText>
      </w:r>
      <w:r w:rsidR="0037379A" w:rsidRPr="003F1B60">
        <w:rPr>
          <w:rFonts w:ascii="Times New Roman" w:eastAsia="Times New Roman" w:hAnsi="Times New Roman" w:cs="Times New Roman"/>
          <w:sz w:val="24"/>
          <w:szCs w:val="24"/>
          <w:lang w:val="sr-Cyrl-CS"/>
        </w:rPr>
        <w:fldChar w:fldCharType="end"/>
      </w:r>
      <w:r w:rsidRPr="003F1B60">
        <w:rPr>
          <w:rFonts w:ascii="Times New Roman" w:eastAsia="Times New Roman" w:hAnsi="Times New Roman" w:cs="Times New Roman"/>
          <w:sz w:val="24"/>
          <w:szCs w:val="24"/>
          <w:lang w:val="sr-Cyrl-CS"/>
        </w:rPr>
        <w:tab/>
      </w:r>
    </w:p>
    <w:p w:rsidR="003F1B60" w:rsidRPr="003F1B60" w:rsidRDefault="003F1B60" w:rsidP="003F1B60">
      <w:pPr>
        <w:spacing w:after="0" w:line="240" w:lineRule="auto"/>
        <w:ind w:firstLine="720"/>
        <w:jc w:val="both"/>
        <w:rPr>
          <w:rFonts w:ascii="Times New Roman" w:eastAsia="Times New Roman" w:hAnsi="Times New Roman" w:cs="Times New Roman"/>
          <w:sz w:val="24"/>
          <w:szCs w:val="24"/>
        </w:rPr>
      </w:pPr>
      <w:r w:rsidRPr="003F1B60">
        <w:rPr>
          <w:rFonts w:ascii="Times New Roman" w:eastAsia="Times New Roman" w:hAnsi="Times New Roman" w:cs="Times New Roman"/>
          <w:sz w:val="24"/>
          <w:szCs w:val="24"/>
          <w:lang w:val="sr-Cyrl-CS"/>
        </w:rPr>
        <w:t>Штрајкачки одбор и послодавац дужни су да, од дана најаве штрајка</w:t>
      </w:r>
      <w:r w:rsidRPr="003F1B60">
        <w:rPr>
          <w:rFonts w:ascii="Times New Roman" w:eastAsia="Times New Roman" w:hAnsi="Times New Roman" w:cs="Times New Roman"/>
          <w:sz w:val="24"/>
          <w:szCs w:val="24"/>
        </w:rPr>
        <w:t xml:space="preserve"> </w:t>
      </w:r>
      <w:r w:rsidRPr="003F1B60">
        <w:rPr>
          <w:rFonts w:ascii="Times New Roman" w:eastAsia="Times New Roman" w:hAnsi="Times New Roman" w:cs="Times New Roman"/>
          <w:sz w:val="24"/>
          <w:szCs w:val="24"/>
          <w:lang w:val="sr-Cyrl-CS"/>
        </w:rPr>
        <w:t>и за време штрајка, преговарају у циљу споразумног решавања насталог спора или да покрену поступак за мирно решавање спора у складу са законом</w:t>
      </w:r>
      <w:r w:rsidRPr="003F1B60">
        <w:rPr>
          <w:rFonts w:ascii="Times New Roman" w:eastAsia="Times New Roman" w:hAnsi="Times New Roman" w:cs="Times New Roman"/>
          <w:sz w:val="24"/>
          <w:szCs w:val="24"/>
        </w:rPr>
        <w:t xml:space="preserve">, осим у случају најаве штрајка солидарности. </w:t>
      </w:r>
    </w:p>
    <w:p w:rsidR="003F1B60" w:rsidRPr="003F1B60" w:rsidRDefault="003F1B60" w:rsidP="003F1B60">
      <w:pPr>
        <w:spacing w:after="0" w:line="240" w:lineRule="auto"/>
        <w:ind w:firstLine="720"/>
        <w:jc w:val="both"/>
        <w:rPr>
          <w:rFonts w:ascii="Times New Roman" w:eastAsia="Times New Roman" w:hAnsi="Times New Roman" w:cs="Times New Roman"/>
          <w:sz w:val="24"/>
          <w:szCs w:val="24"/>
        </w:rPr>
      </w:pPr>
      <w:r w:rsidRPr="003F1B60">
        <w:rPr>
          <w:rFonts w:ascii="Times New Roman" w:eastAsia="Times New Roman" w:hAnsi="Times New Roman" w:cs="Times New Roman"/>
          <w:sz w:val="24"/>
          <w:szCs w:val="24"/>
          <w:lang w:val="sr-Cyrl-CS"/>
        </w:rPr>
        <w:t xml:space="preserve">Послодавац, односно удружење послодаваца или оснивач, дужни су да у року од </w:t>
      </w:r>
      <w:r w:rsidRPr="003F1B60">
        <w:rPr>
          <w:rFonts w:ascii="Times New Roman" w:eastAsia="Times New Roman" w:hAnsi="Times New Roman" w:cs="Times New Roman"/>
          <w:sz w:val="24"/>
          <w:szCs w:val="24"/>
        </w:rPr>
        <w:t xml:space="preserve">два радна дана од </w:t>
      </w:r>
      <w:r w:rsidRPr="003F1B60">
        <w:rPr>
          <w:rFonts w:ascii="Times New Roman" w:eastAsia="Times New Roman" w:hAnsi="Times New Roman" w:cs="Times New Roman"/>
          <w:sz w:val="24"/>
          <w:szCs w:val="24"/>
          <w:lang w:val="sr-Cyrl-CS"/>
        </w:rPr>
        <w:t>најаве штрајка позову штрајкачки одбор писаним путем ради покушаја споразумног решавања спора у доброј вери и покретања поступка мирног решавања спора</w:t>
      </w:r>
      <w:r w:rsidRPr="003F1B60">
        <w:rPr>
          <w:rFonts w:ascii="Times New Roman" w:eastAsia="Times New Roman" w:hAnsi="Times New Roman" w:cs="Times New Roman"/>
          <w:sz w:val="24"/>
          <w:szCs w:val="24"/>
        </w:rPr>
        <w:t>, осим у случају најаве штрајка солидарности.</w:t>
      </w:r>
    </w:p>
    <w:p w:rsidR="003F1B60" w:rsidRPr="003F1B60" w:rsidRDefault="003F1B60" w:rsidP="003F1B60">
      <w:pPr>
        <w:spacing w:after="0" w:line="240" w:lineRule="auto"/>
        <w:rPr>
          <w:rFonts w:ascii="Times New Roman" w:eastAsia="Times New Roman" w:hAnsi="Times New Roman" w:cs="Times New Roman"/>
          <w:b/>
          <w:sz w:val="24"/>
          <w:szCs w:val="24"/>
        </w:rPr>
      </w:pPr>
    </w:p>
    <w:p w:rsidR="003F1B60" w:rsidRPr="003F1B60" w:rsidRDefault="003F1B60" w:rsidP="003F1B60">
      <w:pPr>
        <w:numPr>
          <w:ilvl w:val="1"/>
          <w:numId w:val="5"/>
        </w:numPr>
        <w:spacing w:after="0" w:line="240" w:lineRule="auto"/>
        <w:ind w:left="720"/>
        <w:jc w:val="center"/>
        <w:rPr>
          <w:rFonts w:ascii="Times New Roman" w:eastAsia="Times New Roman" w:hAnsi="Times New Roman" w:cs="Times New Roman"/>
          <w:bCs/>
          <w:sz w:val="24"/>
          <w:szCs w:val="24"/>
          <w:lang w:val="sr-Cyrl-CS"/>
        </w:rPr>
      </w:pPr>
      <w:r w:rsidRPr="003F1B60">
        <w:rPr>
          <w:rFonts w:ascii="Times New Roman" w:eastAsia="Times New Roman" w:hAnsi="Times New Roman" w:cs="Times New Roman"/>
          <w:sz w:val="24"/>
          <w:szCs w:val="24"/>
          <w:lang w:val="sr-Cyrl-CS"/>
        </w:rPr>
        <w:t>ОГРАНИЧЕЊЕ ПРАВА НА ШТРАЈК</w:t>
      </w:r>
    </w:p>
    <w:p w:rsidR="003F1B60" w:rsidRPr="003F1B60" w:rsidRDefault="003F1B60" w:rsidP="003F1B60">
      <w:pPr>
        <w:spacing w:after="120" w:line="240" w:lineRule="auto"/>
        <w:ind w:left="283"/>
        <w:rPr>
          <w:rFonts w:ascii="Times New Roman" w:eastAsia="Times New Roman" w:hAnsi="Times New Roman" w:cs="Times New Roman"/>
          <w:sz w:val="24"/>
          <w:szCs w:val="24"/>
          <w:lang w:val="sr-Cyrl-CS"/>
        </w:rPr>
      </w:pPr>
    </w:p>
    <w:p w:rsidR="003F1B60" w:rsidRPr="003F1B60" w:rsidRDefault="003F1B60" w:rsidP="003F1B60">
      <w:pPr>
        <w:numPr>
          <w:ilvl w:val="0"/>
          <w:numId w:val="6"/>
        </w:numPr>
        <w:spacing w:after="0" w:line="240" w:lineRule="auto"/>
        <w:jc w:val="center"/>
        <w:rPr>
          <w:rFonts w:ascii="Times New Roman" w:eastAsia="Times New Roman" w:hAnsi="Times New Roman" w:cs="Times New Roman"/>
          <w:bCs/>
          <w:sz w:val="24"/>
          <w:szCs w:val="24"/>
          <w:lang w:val="sr-Cyrl-CS"/>
        </w:rPr>
      </w:pPr>
      <w:r w:rsidRPr="003F1B60">
        <w:rPr>
          <w:rFonts w:ascii="Times New Roman" w:eastAsia="Times New Roman" w:hAnsi="Times New Roman" w:cs="Times New Roman"/>
          <w:bCs/>
          <w:sz w:val="24"/>
          <w:szCs w:val="24"/>
          <w:lang w:val="sr-Cyrl-CS"/>
        </w:rPr>
        <w:t>Забрана штрајка</w:t>
      </w:r>
    </w:p>
    <w:p w:rsidR="003F1B60" w:rsidRPr="003F1B60" w:rsidRDefault="003F1B60" w:rsidP="003F1B60">
      <w:pPr>
        <w:spacing w:after="0" w:line="240" w:lineRule="auto"/>
        <w:jc w:val="both"/>
        <w:rPr>
          <w:rFonts w:ascii="Times New Roman" w:eastAsia="Times New Roman" w:hAnsi="Times New Roman" w:cs="Times New Roman"/>
          <w:sz w:val="24"/>
          <w:szCs w:val="24"/>
          <w:lang w:val="sr-Cyrl-CS"/>
        </w:rPr>
      </w:pPr>
    </w:p>
    <w:p w:rsidR="003F1B60" w:rsidRPr="003F1B60" w:rsidRDefault="003F1B60" w:rsidP="003F1B60">
      <w:pPr>
        <w:spacing w:after="0" w:line="240" w:lineRule="auto"/>
        <w:jc w:val="center"/>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 xml:space="preserve">Члан </w:t>
      </w:r>
      <w:r w:rsidR="0037379A" w:rsidRPr="003F1B60">
        <w:rPr>
          <w:rFonts w:ascii="Times New Roman" w:eastAsia="Times New Roman" w:hAnsi="Times New Roman" w:cs="Times New Roman"/>
          <w:sz w:val="24"/>
          <w:szCs w:val="24"/>
          <w:lang w:val="sr-Cyrl-CS"/>
        </w:rPr>
        <w:fldChar w:fldCharType="begin"/>
      </w:r>
      <w:r w:rsidRPr="003F1B60">
        <w:rPr>
          <w:rFonts w:ascii="Times New Roman" w:eastAsia="Times New Roman" w:hAnsi="Times New Roman" w:cs="Times New Roman"/>
          <w:sz w:val="24"/>
          <w:szCs w:val="24"/>
          <w:lang w:val="sr-Cyrl-CS"/>
        </w:rPr>
        <w:instrText xml:space="preserve"> AUTONUM </w:instrText>
      </w:r>
      <w:r w:rsidR="0037379A" w:rsidRPr="003F1B60">
        <w:rPr>
          <w:rFonts w:ascii="Times New Roman" w:eastAsia="Times New Roman" w:hAnsi="Times New Roman" w:cs="Times New Roman"/>
          <w:sz w:val="24"/>
          <w:szCs w:val="24"/>
          <w:lang w:val="sr-Cyrl-CS"/>
        </w:rPr>
        <w:fldChar w:fldCharType="end"/>
      </w:r>
    </w:p>
    <w:p w:rsidR="003F1B60" w:rsidRPr="003F1B60" w:rsidRDefault="003F1B60" w:rsidP="003F1B60">
      <w:pPr>
        <w:spacing w:after="0" w:line="240" w:lineRule="auto"/>
        <w:ind w:firstLine="720"/>
        <w:jc w:val="both"/>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Штрајк није дозвољен професионалним припадницима Војске Србије, припадницима Безбедносно-информативне агенције,</w:t>
      </w:r>
      <w:r w:rsidRPr="003F1B60">
        <w:rPr>
          <w:rFonts w:ascii="Times New Roman" w:eastAsia="Times New Roman" w:hAnsi="Times New Roman" w:cs="Times New Roman"/>
          <w:sz w:val="24"/>
          <w:szCs w:val="24"/>
        </w:rPr>
        <w:t xml:space="preserve"> </w:t>
      </w:r>
      <w:r w:rsidRPr="003F1B60">
        <w:rPr>
          <w:rFonts w:ascii="Times New Roman" w:eastAsia="Times New Roman" w:hAnsi="Times New Roman" w:cs="Times New Roman"/>
          <w:sz w:val="24"/>
          <w:szCs w:val="24"/>
          <w:lang w:val="sr-Cyrl-CS"/>
        </w:rPr>
        <w:t>у здравственим службама које пружају хитну медицинску помоћ, у контроли летења, припадницима специјалне и посебних јединица полиције и у случајевима прописаним законом о полицији.</w:t>
      </w:r>
    </w:p>
    <w:p w:rsidR="003F1B60" w:rsidRPr="003F1B60" w:rsidRDefault="003F1B60" w:rsidP="003F1B60">
      <w:pPr>
        <w:spacing w:after="0" w:line="240" w:lineRule="auto"/>
        <w:ind w:firstLine="720"/>
        <w:jc w:val="both"/>
        <w:rPr>
          <w:rFonts w:ascii="Times New Roman" w:eastAsia="Times New Roman" w:hAnsi="Times New Roman" w:cs="Times New Roman"/>
          <w:sz w:val="24"/>
          <w:szCs w:val="24"/>
          <w:lang w:val="sr-Cyrl-CS"/>
        </w:rPr>
      </w:pPr>
    </w:p>
    <w:p w:rsidR="003F1B60" w:rsidRPr="003F1B60" w:rsidRDefault="003F1B60" w:rsidP="003F1B60">
      <w:pPr>
        <w:numPr>
          <w:ilvl w:val="0"/>
          <w:numId w:val="6"/>
        </w:numPr>
        <w:spacing w:after="0" w:line="240" w:lineRule="auto"/>
        <w:jc w:val="center"/>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BA"/>
        </w:rPr>
        <w:t>Штрајк у делатностима од општег интереса</w:t>
      </w:r>
    </w:p>
    <w:p w:rsidR="003F1B60" w:rsidRPr="003F1B60" w:rsidRDefault="003F1B60" w:rsidP="003F1B60">
      <w:pPr>
        <w:spacing w:after="0" w:line="240" w:lineRule="auto"/>
        <w:jc w:val="center"/>
        <w:rPr>
          <w:rFonts w:ascii="Times New Roman" w:eastAsia="Times New Roman" w:hAnsi="Times New Roman" w:cs="Times New Roman"/>
          <w:sz w:val="24"/>
          <w:szCs w:val="24"/>
          <w:lang w:val="sr-Cyrl-CS"/>
        </w:rPr>
      </w:pPr>
    </w:p>
    <w:p w:rsidR="00345340" w:rsidRPr="00345340" w:rsidRDefault="003F1B60" w:rsidP="00345340">
      <w:pPr>
        <w:keepNext/>
        <w:spacing w:after="0" w:line="240" w:lineRule="auto"/>
        <w:jc w:val="center"/>
        <w:outlineLvl w:val="4"/>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rPr>
        <w:t xml:space="preserve">Члан </w:t>
      </w:r>
      <w:r w:rsidRPr="003F1B60">
        <w:rPr>
          <w:rFonts w:ascii="Times New Roman" w:eastAsia="Times New Roman" w:hAnsi="Times New Roman" w:cs="Times New Roman"/>
          <w:sz w:val="24"/>
          <w:szCs w:val="24"/>
          <w:lang w:val="sr-Cyrl-CS"/>
        </w:rPr>
        <w:t>13.</w:t>
      </w:r>
    </w:p>
    <w:p w:rsidR="00C85171" w:rsidRDefault="00C85171" w:rsidP="009C226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BA"/>
        </w:rPr>
        <w:t xml:space="preserve">У делатности </w:t>
      </w:r>
      <w:r>
        <w:rPr>
          <w:rFonts w:ascii="Times New Roman" w:eastAsia="Times New Roman" w:hAnsi="Times New Roman" w:cs="Times New Roman"/>
          <w:sz w:val="24"/>
          <w:szCs w:val="24"/>
          <w:lang w:val="sr-Cyrl-CS"/>
        </w:rPr>
        <w:t>од општег интереса</w:t>
      </w:r>
      <w:r>
        <w:rPr>
          <w:rFonts w:ascii="Times New Roman" w:eastAsia="Times New Roman" w:hAnsi="Times New Roman" w:cs="Times New Roman"/>
          <w:sz w:val="24"/>
          <w:szCs w:val="24"/>
          <w:lang w:val="sr-Cyrl-BA"/>
        </w:rPr>
        <w:t>, штрајк може да се организује ако се обезбеди минимум процеса рада којим се обезбеђује заштита живота, личне безбедности и здравља становништва или дела становништва.</w:t>
      </w:r>
    </w:p>
    <w:p w:rsidR="003F1B60" w:rsidRDefault="003F1B60" w:rsidP="009C2262">
      <w:pPr>
        <w:spacing w:after="0" w:line="240" w:lineRule="auto"/>
        <w:ind w:firstLine="720"/>
        <w:jc w:val="both"/>
        <w:rPr>
          <w:rFonts w:ascii="Times New Roman" w:eastAsia="Times New Roman" w:hAnsi="Times New Roman" w:cs="Times New Roman"/>
          <w:sz w:val="24"/>
          <w:szCs w:val="24"/>
          <w:lang w:val="sr-Cyrl-BA"/>
        </w:rPr>
      </w:pPr>
      <w:r w:rsidRPr="003F1B60">
        <w:rPr>
          <w:rFonts w:ascii="Times New Roman" w:eastAsia="Times New Roman" w:hAnsi="Times New Roman" w:cs="Times New Roman"/>
          <w:sz w:val="24"/>
          <w:szCs w:val="24"/>
          <w:lang w:val="sr-Cyrl-BA"/>
        </w:rPr>
        <w:t>Делатност од општег интереса, у смислу овог закона, је</w:t>
      </w:r>
      <w:r w:rsidRPr="003F1B60">
        <w:rPr>
          <w:rFonts w:ascii="Times New Roman" w:eastAsia="Times New Roman" w:hAnsi="Times New Roman" w:cs="Times New Roman"/>
          <w:sz w:val="24"/>
          <w:szCs w:val="24"/>
        </w:rPr>
        <w:t xml:space="preserve"> </w:t>
      </w:r>
      <w:r w:rsidRPr="003F1B60">
        <w:rPr>
          <w:rFonts w:ascii="Times New Roman" w:eastAsia="Times New Roman" w:hAnsi="Times New Roman" w:cs="Times New Roman"/>
          <w:sz w:val="24"/>
          <w:szCs w:val="24"/>
          <w:lang w:val="sr-Cyrl-BA"/>
        </w:rPr>
        <w:t>делатност у којој   прекид рада или обим трајања прекида рада може да угрози живот, личну безбедност и здра</w:t>
      </w:r>
      <w:r w:rsidR="00C85171">
        <w:rPr>
          <w:rFonts w:ascii="Times New Roman" w:eastAsia="Times New Roman" w:hAnsi="Times New Roman" w:cs="Times New Roman"/>
          <w:sz w:val="24"/>
          <w:szCs w:val="24"/>
          <w:lang w:val="sr-Cyrl-BA"/>
        </w:rPr>
        <w:t>в</w:t>
      </w:r>
      <w:r w:rsidRPr="003F1B60">
        <w:rPr>
          <w:rFonts w:ascii="Times New Roman" w:eastAsia="Times New Roman" w:hAnsi="Times New Roman" w:cs="Times New Roman"/>
          <w:sz w:val="24"/>
          <w:szCs w:val="24"/>
          <w:lang w:val="sr-Cyrl-BA"/>
        </w:rPr>
        <w:t>ље становиштва или дела становништв</w:t>
      </w:r>
      <w:r w:rsidRPr="00503C5C">
        <w:rPr>
          <w:rFonts w:ascii="Times New Roman" w:eastAsia="Times New Roman" w:hAnsi="Times New Roman" w:cs="Times New Roman"/>
          <w:sz w:val="24"/>
          <w:szCs w:val="24"/>
          <w:lang w:val="sr-Cyrl-BA"/>
        </w:rPr>
        <w:t>а.</w:t>
      </w:r>
    </w:p>
    <w:p w:rsidR="00503C5C" w:rsidRDefault="00503C5C" w:rsidP="00C85171">
      <w:pPr>
        <w:spacing w:after="0" w:line="240" w:lineRule="auto"/>
        <w:ind w:firstLine="720"/>
        <w:jc w:val="both"/>
        <w:rPr>
          <w:rFonts w:ascii="Times New Roman" w:eastAsia="Times New Roman" w:hAnsi="Times New Roman" w:cs="Times New Roman"/>
          <w:color w:val="00B050"/>
          <w:sz w:val="24"/>
          <w:szCs w:val="24"/>
          <w:lang w:val="sr-Cyrl-BA"/>
        </w:rPr>
      </w:pPr>
      <w:r>
        <w:rPr>
          <w:rFonts w:ascii="Times New Roman" w:eastAsia="Times New Roman" w:hAnsi="Times New Roman" w:cs="Times New Roman"/>
          <w:sz w:val="24"/>
          <w:szCs w:val="24"/>
          <w:lang w:val="sr-Cyrl-BA"/>
        </w:rPr>
        <w:t xml:space="preserve">Делатности од општег интереса су делатности у области: електропривреде, водопривреде, саобраћаја, информисања (радио и телевизија), ПТТ услуга, </w:t>
      </w:r>
      <w:r>
        <w:rPr>
          <w:rFonts w:ascii="Times New Roman" w:eastAsia="Times New Roman" w:hAnsi="Times New Roman" w:cs="Times New Roman"/>
          <w:sz w:val="24"/>
          <w:szCs w:val="24"/>
          <w:lang w:val="sr-Cyrl-BA"/>
        </w:rPr>
        <w:lastRenderedPageBreak/>
        <w:t xml:space="preserve">комуналних делатности, производње основних прехрамбених производа, здравствене и ветеринарске заштите, просвете, друштвене бриге о деци и социјалне заштите. </w:t>
      </w:r>
    </w:p>
    <w:p w:rsidR="003F1B60" w:rsidRPr="003F1B60" w:rsidRDefault="003F1B60" w:rsidP="003F1B60">
      <w:pPr>
        <w:numPr>
          <w:ilvl w:val="0"/>
          <w:numId w:val="6"/>
        </w:numPr>
        <w:spacing w:after="0" w:line="240" w:lineRule="auto"/>
        <w:jc w:val="center"/>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Начин утврђивања минимума процеса рада</w:t>
      </w:r>
    </w:p>
    <w:p w:rsidR="003F1B60" w:rsidRPr="003F1B60" w:rsidRDefault="003F1B60" w:rsidP="003F1B60">
      <w:pPr>
        <w:spacing w:after="0" w:line="240" w:lineRule="auto"/>
        <w:ind w:left="360"/>
        <w:rPr>
          <w:rFonts w:ascii="Times New Roman" w:eastAsia="Times New Roman" w:hAnsi="Times New Roman" w:cs="Times New Roman"/>
          <w:sz w:val="24"/>
          <w:szCs w:val="24"/>
          <w:lang w:val="sr-Cyrl-CS"/>
        </w:rPr>
      </w:pPr>
    </w:p>
    <w:p w:rsidR="003F1B60" w:rsidRPr="003F1B60" w:rsidRDefault="003F1B60" w:rsidP="003F1B60">
      <w:pPr>
        <w:spacing w:after="0" w:line="240" w:lineRule="auto"/>
        <w:jc w:val="center"/>
        <w:rPr>
          <w:rFonts w:ascii="Times New Roman" w:eastAsia="Times New Roman" w:hAnsi="Times New Roman" w:cs="Times New Roman"/>
          <w:sz w:val="24"/>
          <w:szCs w:val="24"/>
        </w:rPr>
      </w:pPr>
      <w:r w:rsidRPr="003F1B60">
        <w:rPr>
          <w:rFonts w:ascii="Times New Roman" w:eastAsia="Times New Roman" w:hAnsi="Times New Roman" w:cs="Times New Roman"/>
          <w:sz w:val="24"/>
          <w:szCs w:val="24"/>
          <w:lang w:val="sr-Cyrl-CS"/>
        </w:rPr>
        <w:t>Члан 14</w:t>
      </w:r>
      <w:r w:rsidRPr="003F1B60">
        <w:rPr>
          <w:rFonts w:ascii="Times New Roman" w:eastAsia="Times New Roman" w:hAnsi="Times New Roman" w:cs="Times New Roman"/>
          <w:sz w:val="24"/>
          <w:szCs w:val="24"/>
        </w:rPr>
        <w:t>.</w:t>
      </w:r>
    </w:p>
    <w:p w:rsidR="003F1B60" w:rsidRPr="003F1B60" w:rsidRDefault="003F1B60" w:rsidP="003F1B60">
      <w:pPr>
        <w:spacing w:after="0" w:line="240" w:lineRule="auto"/>
        <w:ind w:firstLine="720"/>
        <w:jc w:val="both"/>
        <w:rPr>
          <w:rFonts w:ascii="Times New Roman" w:eastAsia="Times New Roman" w:hAnsi="Times New Roman" w:cs="Times New Roman"/>
          <w:strike/>
          <w:sz w:val="24"/>
          <w:szCs w:val="24"/>
          <w:lang w:val="sr-Cyrl-CS"/>
        </w:rPr>
      </w:pPr>
      <w:r w:rsidRPr="003F1B60">
        <w:rPr>
          <w:rFonts w:ascii="Times New Roman" w:eastAsia="Times New Roman" w:hAnsi="Times New Roman" w:cs="Times New Roman"/>
          <w:sz w:val="24"/>
          <w:szCs w:val="24"/>
          <w:lang w:val="sr-Cyrl-CS"/>
        </w:rPr>
        <w:t>Минимум процеса рада</w:t>
      </w:r>
      <w:r w:rsidRPr="003F1B60">
        <w:rPr>
          <w:rFonts w:ascii="Times New Roman" w:eastAsia="Times New Roman" w:hAnsi="Times New Roman" w:cs="Times New Roman"/>
          <w:sz w:val="24"/>
          <w:szCs w:val="24"/>
          <w:lang w:val="ru-RU"/>
        </w:rPr>
        <w:t xml:space="preserve">, </w:t>
      </w:r>
      <w:r w:rsidRPr="003F1B60">
        <w:rPr>
          <w:rFonts w:ascii="Times New Roman" w:eastAsia="Times New Roman" w:hAnsi="Times New Roman" w:cs="Times New Roman"/>
          <w:sz w:val="24"/>
          <w:szCs w:val="24"/>
          <w:lang w:val="sr-Cyrl-CS"/>
        </w:rPr>
        <w:t xml:space="preserve">односно врста и обим обављања послова у делатностима из члана </w:t>
      </w:r>
      <w:r w:rsidR="00345340">
        <w:rPr>
          <w:rFonts w:ascii="Times New Roman" w:eastAsia="Times New Roman" w:hAnsi="Times New Roman" w:cs="Times New Roman"/>
          <w:sz w:val="24"/>
          <w:szCs w:val="24"/>
          <w:lang w:val="sr-Cyrl-CS"/>
        </w:rPr>
        <w:t>13</w:t>
      </w:r>
      <w:r w:rsidRPr="003F1B60">
        <w:rPr>
          <w:rFonts w:ascii="Times New Roman" w:eastAsia="Times New Roman" w:hAnsi="Times New Roman" w:cs="Times New Roman"/>
          <w:sz w:val="24"/>
          <w:szCs w:val="24"/>
          <w:lang w:val="sr-Cyrl-CS"/>
        </w:rPr>
        <w:t xml:space="preserve">. овог закона, утврђује се колективним уговором при чему се полази од природе и врсте делатности, степена угрожености живота, личне безбедности и здравља становништва и других околности </w:t>
      </w:r>
      <w:r w:rsidRPr="00525D8F">
        <w:rPr>
          <w:rFonts w:ascii="Times New Roman" w:eastAsia="Times New Roman" w:hAnsi="Times New Roman" w:cs="Times New Roman"/>
          <w:sz w:val="24"/>
          <w:szCs w:val="24"/>
          <w:lang w:val="sr-Cyrl-CS"/>
        </w:rPr>
        <w:t>значајних за остваривање потреба становништва, ако законом није другачије прописано.</w:t>
      </w:r>
    </w:p>
    <w:p w:rsidR="003F1B60" w:rsidRPr="003F1B60" w:rsidRDefault="003F1B60" w:rsidP="003F1B60">
      <w:pPr>
        <w:spacing w:after="0" w:line="240" w:lineRule="auto"/>
        <w:ind w:firstLine="720"/>
        <w:jc w:val="both"/>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 xml:space="preserve">Ако минимум процеса рада није утврђен на начин из става 1. овог члана послодавац и синдикат, односно већина запослених, споразумно утврђују минимум процеса рада у року од 15 дана од подношења предлога једне стране. </w:t>
      </w:r>
    </w:p>
    <w:p w:rsidR="003F1B60" w:rsidRPr="003F1B60" w:rsidRDefault="003F1B60" w:rsidP="003F1B60">
      <w:pPr>
        <w:spacing w:after="0" w:line="240" w:lineRule="auto"/>
        <w:ind w:firstLine="720"/>
        <w:jc w:val="both"/>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 xml:space="preserve">Уколико синдикат, односно већина запослених и послодавац не постигну споразум на начин и у року из става 2. овог члана, дужни су да одмах покрену поступак мирног решавања спора пред </w:t>
      </w:r>
      <w:r w:rsidR="00BA7D64">
        <w:rPr>
          <w:rFonts w:ascii="Times New Roman" w:eastAsia="Times New Roman" w:hAnsi="Times New Roman" w:cs="Times New Roman"/>
          <w:sz w:val="24"/>
          <w:szCs w:val="24"/>
          <w:lang w:val="sr-Cyrl-CS"/>
        </w:rPr>
        <w:t>Агенцијом</w:t>
      </w:r>
      <w:r w:rsidRPr="003F1B60">
        <w:rPr>
          <w:rFonts w:ascii="Times New Roman" w:eastAsia="Times New Roman" w:hAnsi="Times New Roman" w:cs="Times New Roman"/>
          <w:sz w:val="24"/>
          <w:szCs w:val="24"/>
          <w:lang w:val="sr-Cyrl-CS"/>
        </w:rPr>
        <w:t>, ради постизања споразума о утврђивању минимума процеса рада.</w:t>
      </w:r>
    </w:p>
    <w:p w:rsidR="003F1B60" w:rsidRPr="003F1B60" w:rsidRDefault="003F1B60" w:rsidP="003F1B60">
      <w:pPr>
        <w:spacing w:after="0" w:line="240" w:lineRule="auto"/>
        <w:ind w:firstLine="720"/>
        <w:jc w:val="both"/>
        <w:rPr>
          <w:rFonts w:ascii="Times New Roman" w:eastAsia="Times New Roman" w:hAnsi="Times New Roman" w:cs="Times New Roman"/>
          <w:sz w:val="24"/>
          <w:szCs w:val="24"/>
        </w:rPr>
      </w:pPr>
    </w:p>
    <w:p w:rsidR="003F1B60" w:rsidRPr="003F1B60" w:rsidRDefault="003F1B60" w:rsidP="003F1B60">
      <w:pPr>
        <w:spacing w:after="0" w:line="240" w:lineRule="auto"/>
        <w:jc w:val="both"/>
        <w:rPr>
          <w:rFonts w:ascii="Times New Roman" w:eastAsia="Times New Roman" w:hAnsi="Times New Roman" w:cs="Times New Roman"/>
          <w:sz w:val="24"/>
          <w:szCs w:val="24"/>
        </w:rPr>
      </w:pPr>
    </w:p>
    <w:p w:rsidR="003F1B60" w:rsidRPr="003F1B60" w:rsidRDefault="003F1B60" w:rsidP="003F1B60">
      <w:pPr>
        <w:spacing w:after="0" w:line="240" w:lineRule="auto"/>
        <w:jc w:val="center"/>
        <w:rPr>
          <w:rFonts w:ascii="Times New Roman" w:eastAsia="Times New Roman" w:hAnsi="Times New Roman" w:cs="Times New Roman"/>
          <w:sz w:val="24"/>
          <w:szCs w:val="24"/>
        </w:rPr>
      </w:pPr>
      <w:r w:rsidRPr="003F1B60">
        <w:rPr>
          <w:rFonts w:ascii="Times New Roman" w:eastAsia="Times New Roman" w:hAnsi="Times New Roman" w:cs="Times New Roman"/>
          <w:sz w:val="24"/>
          <w:szCs w:val="24"/>
          <w:lang w:val="sr-Cyrl-CS"/>
        </w:rPr>
        <w:t>Члан 1</w:t>
      </w:r>
      <w:r w:rsidRPr="003F1B60">
        <w:rPr>
          <w:rFonts w:ascii="Times New Roman" w:eastAsia="Times New Roman" w:hAnsi="Times New Roman" w:cs="Times New Roman"/>
          <w:sz w:val="24"/>
          <w:szCs w:val="24"/>
        </w:rPr>
        <w:t>5.</w:t>
      </w:r>
    </w:p>
    <w:p w:rsidR="003F1B60" w:rsidRPr="003F1B60" w:rsidRDefault="003F1B60" w:rsidP="003F1B60">
      <w:pPr>
        <w:spacing w:after="0" w:line="240" w:lineRule="auto"/>
        <w:ind w:firstLine="720"/>
        <w:jc w:val="both"/>
        <w:rPr>
          <w:rFonts w:ascii="Times New Roman" w:eastAsia="Times New Roman" w:hAnsi="Times New Roman" w:cs="Times New Roman"/>
          <w:sz w:val="24"/>
          <w:szCs w:val="24"/>
          <w:lang w:val="ru-RU"/>
        </w:rPr>
      </w:pPr>
      <w:r w:rsidRPr="003F1B60">
        <w:rPr>
          <w:rFonts w:ascii="Times New Roman" w:eastAsia="Times New Roman" w:hAnsi="Times New Roman" w:cs="Times New Roman"/>
          <w:sz w:val="24"/>
          <w:szCs w:val="24"/>
          <w:lang w:val="ru-RU"/>
        </w:rPr>
        <w:t>Ако се минимум процеса рада не утврди на начин из члана 14. овог закона, утврђује се одлуком арбитраж</w:t>
      </w:r>
      <w:r w:rsidR="00584C90">
        <w:rPr>
          <w:rFonts w:ascii="Times New Roman" w:eastAsia="Times New Roman" w:hAnsi="Times New Roman" w:cs="Times New Roman"/>
          <w:sz w:val="24"/>
          <w:szCs w:val="24"/>
          <w:lang w:val="ru-RU"/>
        </w:rPr>
        <w:t>ног већа</w:t>
      </w:r>
      <w:r w:rsidRPr="003F1B60">
        <w:rPr>
          <w:rFonts w:ascii="Times New Roman" w:eastAsia="Times New Roman" w:hAnsi="Times New Roman" w:cs="Times New Roman"/>
          <w:sz w:val="24"/>
          <w:szCs w:val="24"/>
          <w:lang w:val="ru-RU"/>
        </w:rPr>
        <w:t xml:space="preserve"> у складу са овим законом.</w:t>
      </w:r>
    </w:p>
    <w:p w:rsidR="003F1B60" w:rsidRPr="003F1B60" w:rsidRDefault="00584C90" w:rsidP="003F1B60">
      <w:pPr>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Арбитражно веће</w:t>
      </w:r>
      <w:r w:rsidR="003F1B60" w:rsidRPr="003F1B60">
        <w:rPr>
          <w:rFonts w:ascii="Times New Roman" w:eastAsia="Times New Roman" w:hAnsi="Times New Roman" w:cs="Times New Roman"/>
          <w:sz w:val="24"/>
          <w:szCs w:val="24"/>
          <w:lang w:val="ru-RU"/>
        </w:rPr>
        <w:t xml:space="preserve"> из става 1. овог члана образује </w:t>
      </w:r>
      <w:r>
        <w:rPr>
          <w:rFonts w:ascii="Times New Roman" w:eastAsia="Times New Roman" w:hAnsi="Times New Roman" w:cs="Times New Roman"/>
          <w:sz w:val="24"/>
          <w:szCs w:val="24"/>
          <w:lang w:val="ru-RU"/>
        </w:rPr>
        <w:t>Агенција</w:t>
      </w:r>
      <w:r w:rsidR="003F1B60" w:rsidRPr="003F1B60">
        <w:rPr>
          <w:rFonts w:ascii="Times New Roman" w:eastAsia="Times New Roman" w:hAnsi="Times New Roman" w:cs="Times New Roman"/>
          <w:sz w:val="24"/>
          <w:szCs w:val="24"/>
          <w:lang w:val="ru-RU"/>
        </w:rPr>
        <w:t>.</w:t>
      </w:r>
    </w:p>
    <w:p w:rsidR="003F1B60" w:rsidRPr="003F1B60" w:rsidRDefault="003F1B60" w:rsidP="003F1B60">
      <w:pPr>
        <w:spacing w:after="0" w:line="240" w:lineRule="auto"/>
        <w:ind w:firstLine="720"/>
        <w:jc w:val="both"/>
        <w:rPr>
          <w:rFonts w:ascii="Times New Roman" w:eastAsia="Times New Roman" w:hAnsi="Times New Roman" w:cs="Times New Roman"/>
          <w:sz w:val="24"/>
          <w:szCs w:val="24"/>
          <w:lang w:val="ru-RU"/>
        </w:rPr>
      </w:pPr>
    </w:p>
    <w:p w:rsidR="003F1B60" w:rsidRPr="003F1B60" w:rsidRDefault="0096131E" w:rsidP="0096131E">
      <w:pPr>
        <w:spacing w:after="0" w:line="240" w:lineRule="auto"/>
        <w:ind w:firstLine="72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3F1B60" w:rsidRPr="003F1B60">
        <w:rPr>
          <w:rFonts w:ascii="Times New Roman" w:eastAsia="Times New Roman" w:hAnsi="Times New Roman" w:cs="Times New Roman"/>
          <w:sz w:val="24"/>
          <w:szCs w:val="24"/>
          <w:lang w:val="ru-RU"/>
        </w:rPr>
        <w:t>Члан 16.</w:t>
      </w:r>
    </w:p>
    <w:p w:rsidR="003F1B60" w:rsidRDefault="003F1B60" w:rsidP="003F1B60">
      <w:pPr>
        <w:spacing w:after="0" w:line="240" w:lineRule="auto"/>
        <w:ind w:firstLine="720"/>
        <w:jc w:val="both"/>
        <w:rPr>
          <w:rFonts w:ascii="Times New Roman" w:eastAsia="Times New Roman" w:hAnsi="Times New Roman" w:cs="Times New Roman"/>
          <w:sz w:val="24"/>
          <w:szCs w:val="24"/>
          <w:lang w:val="ru-RU"/>
        </w:rPr>
      </w:pPr>
      <w:r w:rsidRPr="003F1B60">
        <w:rPr>
          <w:rFonts w:ascii="Times New Roman" w:eastAsia="Times New Roman" w:hAnsi="Times New Roman" w:cs="Times New Roman"/>
          <w:sz w:val="24"/>
          <w:szCs w:val="24"/>
          <w:lang w:val="ru-RU"/>
        </w:rPr>
        <w:t>Арбитраж</w:t>
      </w:r>
      <w:r w:rsidR="00584C90">
        <w:rPr>
          <w:rFonts w:ascii="Times New Roman" w:eastAsia="Times New Roman" w:hAnsi="Times New Roman" w:cs="Times New Roman"/>
          <w:sz w:val="24"/>
          <w:szCs w:val="24"/>
          <w:lang w:val="ru-RU"/>
        </w:rPr>
        <w:t>о веће</w:t>
      </w:r>
      <w:r w:rsidRPr="003F1B60">
        <w:rPr>
          <w:rFonts w:ascii="Times New Roman" w:eastAsia="Times New Roman" w:hAnsi="Times New Roman" w:cs="Times New Roman"/>
          <w:sz w:val="24"/>
          <w:szCs w:val="24"/>
          <w:lang w:val="ru-RU"/>
        </w:rPr>
        <w:t xml:space="preserve"> се састоји од пет арбитара од којих </w:t>
      </w:r>
      <w:r w:rsidR="006F2744">
        <w:rPr>
          <w:rFonts w:ascii="Times New Roman" w:eastAsia="Times New Roman" w:hAnsi="Times New Roman" w:cs="Times New Roman"/>
          <w:sz w:val="24"/>
          <w:szCs w:val="24"/>
          <w:lang w:val="ru-RU"/>
        </w:rPr>
        <w:t>су два из реда стручњака, а три из Именика миритеља и арбитара (у даљем тексту: Именика)</w:t>
      </w:r>
      <w:r w:rsidRPr="003F1B60">
        <w:rPr>
          <w:rFonts w:ascii="Times New Roman" w:eastAsia="Times New Roman" w:hAnsi="Times New Roman" w:cs="Times New Roman"/>
          <w:sz w:val="24"/>
          <w:szCs w:val="24"/>
          <w:lang w:val="ru-RU"/>
        </w:rPr>
        <w:t>.</w:t>
      </w:r>
    </w:p>
    <w:p w:rsidR="00A34D9C" w:rsidRDefault="00A34D9C" w:rsidP="003F1B60">
      <w:pPr>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За арбитра из реда стручњака може бити изабрано лице које има </w:t>
      </w:r>
      <w:r w:rsidR="00CD6989">
        <w:rPr>
          <w:rFonts w:ascii="Times New Roman" w:eastAsia="Times New Roman" w:hAnsi="Times New Roman" w:cs="Times New Roman"/>
          <w:sz w:val="24"/>
          <w:szCs w:val="24"/>
          <w:lang w:val="ru-RU"/>
        </w:rPr>
        <w:t>стечено</w:t>
      </w:r>
      <w:r w:rsidR="00CD6989" w:rsidRPr="00CD6989">
        <w:rPr>
          <w:rFonts w:ascii="Times New Roman" w:eastAsia="Times New Roman" w:hAnsi="Times New Roman" w:cs="Times New Roman"/>
          <w:sz w:val="24"/>
          <w:szCs w:val="24"/>
          <w:lang w:val="ru-RU"/>
        </w:rPr>
        <w:t xml:space="preserve"> </w:t>
      </w:r>
      <w:r w:rsidR="00CD6989">
        <w:rPr>
          <w:rFonts w:ascii="Times New Roman" w:eastAsia="Times New Roman" w:hAnsi="Times New Roman" w:cs="Times New Roman"/>
          <w:sz w:val="24"/>
          <w:szCs w:val="24"/>
          <w:lang w:val="ru-RU"/>
        </w:rPr>
        <w:t>високо</w:t>
      </w:r>
      <w:r w:rsidR="00CD6989" w:rsidRPr="00CD6989">
        <w:rPr>
          <w:rFonts w:ascii="Times New Roman" w:eastAsia="Times New Roman" w:hAnsi="Times New Roman" w:cs="Times New Roman"/>
          <w:sz w:val="24"/>
          <w:szCs w:val="24"/>
          <w:lang w:val="ru-RU"/>
        </w:rPr>
        <w:t xml:space="preserve"> </w:t>
      </w:r>
      <w:r w:rsidR="00CD6989">
        <w:rPr>
          <w:rFonts w:ascii="Times New Roman" w:eastAsia="Times New Roman" w:hAnsi="Times New Roman" w:cs="Times New Roman"/>
          <w:sz w:val="24"/>
          <w:szCs w:val="24"/>
          <w:lang w:val="ru-RU"/>
        </w:rPr>
        <w:t>образовање</w:t>
      </w:r>
      <w:r w:rsidR="00CD6989" w:rsidRPr="00CD6989">
        <w:rPr>
          <w:rFonts w:ascii="Times New Roman" w:eastAsia="Times New Roman" w:hAnsi="Times New Roman" w:cs="Times New Roman"/>
          <w:sz w:val="24"/>
          <w:szCs w:val="24"/>
          <w:lang w:val="ru-RU"/>
        </w:rPr>
        <w:t xml:space="preserve"> </w:t>
      </w:r>
      <w:r w:rsidR="00CD6989">
        <w:rPr>
          <w:rFonts w:ascii="Times New Roman" w:eastAsia="Times New Roman" w:hAnsi="Times New Roman" w:cs="Times New Roman"/>
          <w:sz w:val="24"/>
          <w:szCs w:val="24"/>
          <w:lang w:val="ru-RU"/>
        </w:rPr>
        <w:t>на</w:t>
      </w:r>
      <w:r w:rsidR="00CD6989" w:rsidRPr="00CD6989">
        <w:rPr>
          <w:rFonts w:ascii="Times New Roman" w:eastAsia="Times New Roman" w:hAnsi="Times New Roman" w:cs="Times New Roman"/>
          <w:sz w:val="24"/>
          <w:szCs w:val="24"/>
          <w:lang w:val="ru-RU"/>
        </w:rPr>
        <w:t xml:space="preserve"> </w:t>
      </w:r>
      <w:r w:rsidR="00CD6989">
        <w:rPr>
          <w:rFonts w:ascii="Times New Roman" w:eastAsia="Times New Roman" w:hAnsi="Times New Roman" w:cs="Times New Roman"/>
          <w:sz w:val="24"/>
          <w:szCs w:val="24"/>
          <w:lang w:val="ru-RU"/>
        </w:rPr>
        <w:t>основним</w:t>
      </w:r>
      <w:r w:rsidR="00CD6989" w:rsidRPr="00CD6989">
        <w:rPr>
          <w:rFonts w:ascii="Times New Roman" w:eastAsia="Times New Roman" w:hAnsi="Times New Roman" w:cs="Times New Roman"/>
          <w:sz w:val="24"/>
          <w:szCs w:val="24"/>
          <w:lang w:val="ru-RU"/>
        </w:rPr>
        <w:t xml:space="preserve"> </w:t>
      </w:r>
      <w:r w:rsidR="00CD6989">
        <w:rPr>
          <w:rFonts w:ascii="Times New Roman" w:eastAsia="Times New Roman" w:hAnsi="Times New Roman" w:cs="Times New Roman"/>
          <w:sz w:val="24"/>
          <w:szCs w:val="24"/>
          <w:lang w:val="ru-RU"/>
        </w:rPr>
        <w:t>академским</w:t>
      </w:r>
      <w:r w:rsidR="00CD6989" w:rsidRPr="00CD6989">
        <w:rPr>
          <w:rFonts w:ascii="Times New Roman" w:eastAsia="Times New Roman" w:hAnsi="Times New Roman" w:cs="Times New Roman"/>
          <w:sz w:val="24"/>
          <w:szCs w:val="24"/>
          <w:lang w:val="ru-RU"/>
        </w:rPr>
        <w:t xml:space="preserve"> </w:t>
      </w:r>
      <w:r w:rsidR="00CD6989">
        <w:rPr>
          <w:rFonts w:ascii="Times New Roman" w:eastAsia="Times New Roman" w:hAnsi="Times New Roman" w:cs="Times New Roman"/>
          <w:sz w:val="24"/>
          <w:szCs w:val="24"/>
          <w:lang w:val="ru-RU"/>
        </w:rPr>
        <w:t>студијама</w:t>
      </w:r>
      <w:r w:rsidR="00CD6989" w:rsidRPr="00CD6989">
        <w:rPr>
          <w:rFonts w:ascii="Times New Roman" w:eastAsia="Times New Roman" w:hAnsi="Times New Roman" w:cs="Times New Roman"/>
          <w:sz w:val="24"/>
          <w:szCs w:val="24"/>
          <w:lang w:val="ru-RU"/>
        </w:rPr>
        <w:t xml:space="preserve"> </w:t>
      </w:r>
      <w:r w:rsidR="00CD6989">
        <w:rPr>
          <w:rFonts w:ascii="Times New Roman" w:eastAsia="Times New Roman" w:hAnsi="Times New Roman" w:cs="Times New Roman"/>
          <w:sz w:val="24"/>
          <w:szCs w:val="24"/>
          <w:lang w:val="ru-RU"/>
        </w:rPr>
        <w:t>у</w:t>
      </w:r>
      <w:r w:rsidR="00CD6989" w:rsidRPr="00CD6989">
        <w:rPr>
          <w:rFonts w:ascii="Times New Roman" w:eastAsia="Times New Roman" w:hAnsi="Times New Roman" w:cs="Times New Roman"/>
          <w:sz w:val="24"/>
          <w:szCs w:val="24"/>
          <w:lang w:val="ru-RU"/>
        </w:rPr>
        <w:t xml:space="preserve"> </w:t>
      </w:r>
      <w:r w:rsidR="00CD6989">
        <w:rPr>
          <w:rFonts w:ascii="Times New Roman" w:eastAsia="Times New Roman" w:hAnsi="Times New Roman" w:cs="Times New Roman"/>
          <w:sz w:val="24"/>
          <w:szCs w:val="24"/>
          <w:lang w:val="ru-RU"/>
        </w:rPr>
        <w:t>обиму</w:t>
      </w:r>
      <w:r w:rsidR="00CD6989" w:rsidRPr="00CD6989">
        <w:rPr>
          <w:rFonts w:ascii="Times New Roman" w:eastAsia="Times New Roman" w:hAnsi="Times New Roman" w:cs="Times New Roman"/>
          <w:sz w:val="24"/>
          <w:szCs w:val="24"/>
          <w:lang w:val="ru-RU"/>
        </w:rPr>
        <w:t xml:space="preserve"> </w:t>
      </w:r>
      <w:r w:rsidR="00CD6989">
        <w:rPr>
          <w:rFonts w:ascii="Times New Roman" w:eastAsia="Times New Roman" w:hAnsi="Times New Roman" w:cs="Times New Roman"/>
          <w:sz w:val="24"/>
          <w:szCs w:val="24"/>
          <w:lang w:val="ru-RU"/>
        </w:rPr>
        <w:t>од</w:t>
      </w:r>
      <w:r w:rsidR="00CD6989" w:rsidRPr="00CD6989">
        <w:rPr>
          <w:rFonts w:ascii="Times New Roman" w:eastAsia="Times New Roman" w:hAnsi="Times New Roman" w:cs="Times New Roman"/>
          <w:sz w:val="24"/>
          <w:szCs w:val="24"/>
          <w:lang w:val="ru-RU"/>
        </w:rPr>
        <w:t xml:space="preserve"> </w:t>
      </w:r>
      <w:r w:rsidR="00CD6989">
        <w:rPr>
          <w:rFonts w:ascii="Times New Roman" w:eastAsia="Times New Roman" w:hAnsi="Times New Roman" w:cs="Times New Roman"/>
          <w:sz w:val="24"/>
          <w:szCs w:val="24"/>
          <w:lang w:val="ru-RU"/>
        </w:rPr>
        <w:t>најмање</w:t>
      </w:r>
      <w:r w:rsidR="00CD6989" w:rsidRPr="00CD6989">
        <w:rPr>
          <w:rFonts w:ascii="Times New Roman" w:eastAsia="Times New Roman" w:hAnsi="Times New Roman" w:cs="Times New Roman"/>
          <w:sz w:val="24"/>
          <w:szCs w:val="24"/>
          <w:lang w:val="ru-RU"/>
        </w:rPr>
        <w:t xml:space="preserve"> 240 </w:t>
      </w:r>
      <w:r w:rsidR="00CD6989">
        <w:rPr>
          <w:rFonts w:ascii="Times New Roman" w:eastAsia="Times New Roman" w:hAnsi="Times New Roman" w:cs="Times New Roman"/>
          <w:sz w:val="24"/>
          <w:szCs w:val="24"/>
          <w:lang w:val="ru-RU"/>
        </w:rPr>
        <w:t>ЕСПБ</w:t>
      </w:r>
      <w:r w:rsidR="00CD6989" w:rsidRPr="00CD6989">
        <w:rPr>
          <w:rFonts w:ascii="Times New Roman" w:eastAsia="Times New Roman" w:hAnsi="Times New Roman" w:cs="Times New Roman"/>
          <w:sz w:val="24"/>
          <w:szCs w:val="24"/>
          <w:lang w:val="ru-RU"/>
        </w:rPr>
        <w:t xml:space="preserve"> </w:t>
      </w:r>
      <w:r w:rsidR="00CD6989">
        <w:rPr>
          <w:rFonts w:ascii="Times New Roman" w:eastAsia="Times New Roman" w:hAnsi="Times New Roman" w:cs="Times New Roman"/>
          <w:sz w:val="24"/>
          <w:szCs w:val="24"/>
          <w:lang w:val="ru-RU"/>
        </w:rPr>
        <w:t>бодова</w:t>
      </w:r>
      <w:r w:rsidR="00CD6989" w:rsidRPr="00CD6989">
        <w:rPr>
          <w:rFonts w:ascii="Times New Roman" w:eastAsia="Times New Roman" w:hAnsi="Times New Roman" w:cs="Times New Roman"/>
          <w:sz w:val="24"/>
          <w:szCs w:val="24"/>
          <w:lang w:val="ru-RU"/>
        </w:rPr>
        <w:t xml:space="preserve">, </w:t>
      </w:r>
      <w:r w:rsidR="00CD6989">
        <w:rPr>
          <w:rFonts w:ascii="Times New Roman" w:eastAsia="Times New Roman" w:hAnsi="Times New Roman" w:cs="Times New Roman"/>
          <w:sz w:val="24"/>
          <w:szCs w:val="24"/>
          <w:lang w:val="ru-RU"/>
        </w:rPr>
        <w:t>мастер</w:t>
      </w:r>
      <w:r w:rsidR="00CD6989" w:rsidRPr="00CD6989">
        <w:rPr>
          <w:rFonts w:ascii="Times New Roman" w:eastAsia="Times New Roman" w:hAnsi="Times New Roman" w:cs="Times New Roman"/>
          <w:sz w:val="24"/>
          <w:szCs w:val="24"/>
          <w:lang w:val="ru-RU"/>
        </w:rPr>
        <w:t xml:space="preserve"> </w:t>
      </w:r>
      <w:r w:rsidR="00CD6989">
        <w:rPr>
          <w:rFonts w:ascii="Times New Roman" w:eastAsia="Times New Roman" w:hAnsi="Times New Roman" w:cs="Times New Roman"/>
          <w:sz w:val="24"/>
          <w:szCs w:val="24"/>
          <w:lang w:val="ru-RU"/>
        </w:rPr>
        <w:t>академским</w:t>
      </w:r>
      <w:r w:rsidR="00CD6989" w:rsidRPr="00CD6989">
        <w:rPr>
          <w:rFonts w:ascii="Times New Roman" w:eastAsia="Times New Roman" w:hAnsi="Times New Roman" w:cs="Times New Roman"/>
          <w:sz w:val="24"/>
          <w:szCs w:val="24"/>
          <w:lang w:val="ru-RU"/>
        </w:rPr>
        <w:t xml:space="preserve"> </w:t>
      </w:r>
      <w:r w:rsidR="00CD6989">
        <w:rPr>
          <w:rFonts w:ascii="Times New Roman" w:eastAsia="Times New Roman" w:hAnsi="Times New Roman" w:cs="Times New Roman"/>
          <w:sz w:val="24"/>
          <w:szCs w:val="24"/>
          <w:lang w:val="ru-RU"/>
        </w:rPr>
        <w:t>студијама</w:t>
      </w:r>
      <w:r w:rsidR="00CD6989" w:rsidRPr="00CD6989">
        <w:rPr>
          <w:rFonts w:ascii="Times New Roman" w:eastAsia="Times New Roman" w:hAnsi="Times New Roman" w:cs="Times New Roman"/>
          <w:sz w:val="24"/>
          <w:szCs w:val="24"/>
          <w:lang w:val="ru-RU"/>
        </w:rPr>
        <w:t xml:space="preserve">, </w:t>
      </w:r>
      <w:r w:rsidR="00CD6989">
        <w:rPr>
          <w:rFonts w:ascii="Times New Roman" w:eastAsia="Times New Roman" w:hAnsi="Times New Roman" w:cs="Times New Roman"/>
          <w:sz w:val="24"/>
          <w:szCs w:val="24"/>
          <w:lang w:val="ru-RU"/>
        </w:rPr>
        <w:t>специјалистичким</w:t>
      </w:r>
      <w:r w:rsidR="00CD6989" w:rsidRPr="00CD6989">
        <w:rPr>
          <w:rFonts w:ascii="Times New Roman" w:eastAsia="Times New Roman" w:hAnsi="Times New Roman" w:cs="Times New Roman"/>
          <w:sz w:val="24"/>
          <w:szCs w:val="24"/>
          <w:lang w:val="ru-RU"/>
        </w:rPr>
        <w:t xml:space="preserve"> </w:t>
      </w:r>
      <w:r w:rsidR="00CD6989">
        <w:rPr>
          <w:rFonts w:ascii="Times New Roman" w:eastAsia="Times New Roman" w:hAnsi="Times New Roman" w:cs="Times New Roman"/>
          <w:sz w:val="24"/>
          <w:szCs w:val="24"/>
          <w:lang w:val="ru-RU"/>
        </w:rPr>
        <w:t>академским</w:t>
      </w:r>
      <w:r w:rsidR="00CD6989" w:rsidRPr="00CD6989">
        <w:rPr>
          <w:rFonts w:ascii="Times New Roman" w:eastAsia="Times New Roman" w:hAnsi="Times New Roman" w:cs="Times New Roman"/>
          <w:sz w:val="24"/>
          <w:szCs w:val="24"/>
          <w:lang w:val="ru-RU"/>
        </w:rPr>
        <w:t xml:space="preserve"> </w:t>
      </w:r>
      <w:r w:rsidR="00CD6989">
        <w:rPr>
          <w:rFonts w:ascii="Times New Roman" w:eastAsia="Times New Roman" w:hAnsi="Times New Roman" w:cs="Times New Roman"/>
          <w:sz w:val="24"/>
          <w:szCs w:val="24"/>
          <w:lang w:val="ru-RU"/>
        </w:rPr>
        <w:t>студијама</w:t>
      </w:r>
      <w:r w:rsidR="00CD6989" w:rsidRPr="00CD6989">
        <w:rPr>
          <w:rFonts w:ascii="Times New Roman" w:eastAsia="Times New Roman" w:hAnsi="Times New Roman" w:cs="Times New Roman"/>
          <w:sz w:val="24"/>
          <w:szCs w:val="24"/>
          <w:lang w:val="ru-RU"/>
        </w:rPr>
        <w:t xml:space="preserve">, </w:t>
      </w:r>
      <w:r w:rsidR="00CD6989">
        <w:rPr>
          <w:rFonts w:ascii="Times New Roman" w:eastAsia="Times New Roman" w:hAnsi="Times New Roman" w:cs="Times New Roman"/>
          <w:sz w:val="24"/>
          <w:szCs w:val="24"/>
          <w:lang w:val="ru-RU"/>
        </w:rPr>
        <w:t>специјалистичким</w:t>
      </w:r>
      <w:r w:rsidR="00CD6989" w:rsidRPr="00CD6989">
        <w:rPr>
          <w:rFonts w:ascii="Times New Roman" w:eastAsia="Times New Roman" w:hAnsi="Times New Roman" w:cs="Times New Roman"/>
          <w:sz w:val="24"/>
          <w:szCs w:val="24"/>
          <w:lang w:val="ru-RU"/>
        </w:rPr>
        <w:t xml:space="preserve"> </w:t>
      </w:r>
      <w:r w:rsidR="00CD6989">
        <w:rPr>
          <w:rFonts w:ascii="Times New Roman" w:eastAsia="Times New Roman" w:hAnsi="Times New Roman" w:cs="Times New Roman"/>
          <w:sz w:val="24"/>
          <w:szCs w:val="24"/>
          <w:lang w:val="ru-RU"/>
        </w:rPr>
        <w:t>струковним</w:t>
      </w:r>
      <w:r w:rsidR="00CD6989" w:rsidRPr="00CD6989">
        <w:rPr>
          <w:rFonts w:ascii="Times New Roman" w:eastAsia="Times New Roman" w:hAnsi="Times New Roman" w:cs="Times New Roman"/>
          <w:sz w:val="24"/>
          <w:szCs w:val="24"/>
          <w:lang w:val="ru-RU"/>
        </w:rPr>
        <w:t xml:space="preserve"> </w:t>
      </w:r>
      <w:r w:rsidR="00CD6989">
        <w:rPr>
          <w:rFonts w:ascii="Times New Roman" w:eastAsia="Times New Roman" w:hAnsi="Times New Roman" w:cs="Times New Roman"/>
          <w:sz w:val="24"/>
          <w:szCs w:val="24"/>
          <w:lang w:val="ru-RU"/>
        </w:rPr>
        <w:t>студијама</w:t>
      </w:r>
      <w:r w:rsidR="00CD6989" w:rsidRPr="00CD6989">
        <w:rPr>
          <w:rFonts w:ascii="Times New Roman" w:eastAsia="Times New Roman" w:hAnsi="Times New Roman" w:cs="Times New Roman"/>
          <w:sz w:val="24"/>
          <w:szCs w:val="24"/>
          <w:lang w:val="ru-RU"/>
        </w:rPr>
        <w:t xml:space="preserve">, </w:t>
      </w:r>
      <w:r w:rsidR="00CD6989">
        <w:rPr>
          <w:rFonts w:ascii="Times New Roman" w:eastAsia="Times New Roman" w:hAnsi="Times New Roman" w:cs="Times New Roman"/>
          <w:sz w:val="24"/>
          <w:szCs w:val="24"/>
          <w:lang w:val="ru-RU"/>
        </w:rPr>
        <w:t>односно</w:t>
      </w:r>
      <w:r w:rsidR="00CD6989" w:rsidRPr="00CD6989">
        <w:rPr>
          <w:rFonts w:ascii="Times New Roman" w:eastAsia="Times New Roman" w:hAnsi="Times New Roman" w:cs="Times New Roman"/>
          <w:sz w:val="24"/>
          <w:szCs w:val="24"/>
          <w:lang w:val="ru-RU"/>
        </w:rPr>
        <w:t xml:space="preserve"> </w:t>
      </w:r>
      <w:r w:rsidR="00CD6989">
        <w:rPr>
          <w:rFonts w:ascii="Times New Roman" w:eastAsia="Times New Roman" w:hAnsi="Times New Roman" w:cs="Times New Roman"/>
          <w:sz w:val="24"/>
          <w:szCs w:val="24"/>
          <w:lang w:val="ru-RU"/>
        </w:rPr>
        <w:t>на</w:t>
      </w:r>
      <w:r w:rsidR="00CD6989" w:rsidRPr="00CD6989">
        <w:rPr>
          <w:rFonts w:ascii="Times New Roman" w:eastAsia="Times New Roman" w:hAnsi="Times New Roman" w:cs="Times New Roman"/>
          <w:sz w:val="24"/>
          <w:szCs w:val="24"/>
          <w:lang w:val="ru-RU"/>
        </w:rPr>
        <w:t xml:space="preserve"> </w:t>
      </w:r>
      <w:r w:rsidR="00CD6989">
        <w:rPr>
          <w:rFonts w:ascii="Times New Roman" w:eastAsia="Times New Roman" w:hAnsi="Times New Roman" w:cs="Times New Roman"/>
          <w:sz w:val="24"/>
          <w:szCs w:val="24"/>
          <w:lang w:val="ru-RU"/>
        </w:rPr>
        <w:t>основним</w:t>
      </w:r>
      <w:r w:rsidR="00CD6989" w:rsidRPr="00CD6989">
        <w:rPr>
          <w:rFonts w:ascii="Times New Roman" w:eastAsia="Times New Roman" w:hAnsi="Times New Roman" w:cs="Times New Roman"/>
          <w:sz w:val="24"/>
          <w:szCs w:val="24"/>
          <w:lang w:val="ru-RU"/>
        </w:rPr>
        <w:t xml:space="preserve"> </w:t>
      </w:r>
      <w:r w:rsidR="00CD6989">
        <w:rPr>
          <w:rFonts w:ascii="Times New Roman" w:eastAsia="Times New Roman" w:hAnsi="Times New Roman" w:cs="Times New Roman"/>
          <w:sz w:val="24"/>
          <w:szCs w:val="24"/>
          <w:lang w:val="ru-RU"/>
        </w:rPr>
        <w:t>студијама</w:t>
      </w:r>
      <w:r w:rsidR="00CD6989" w:rsidRPr="00CD6989">
        <w:rPr>
          <w:rFonts w:ascii="Times New Roman" w:eastAsia="Times New Roman" w:hAnsi="Times New Roman" w:cs="Times New Roman"/>
          <w:sz w:val="24"/>
          <w:szCs w:val="24"/>
          <w:lang w:val="ru-RU"/>
        </w:rPr>
        <w:t xml:space="preserve"> </w:t>
      </w:r>
      <w:r w:rsidR="00CD6989">
        <w:rPr>
          <w:rFonts w:ascii="Times New Roman" w:eastAsia="Times New Roman" w:hAnsi="Times New Roman" w:cs="Times New Roman"/>
          <w:sz w:val="24"/>
          <w:szCs w:val="24"/>
          <w:lang w:val="ru-RU"/>
        </w:rPr>
        <w:t>у</w:t>
      </w:r>
      <w:r w:rsidR="00CD6989" w:rsidRPr="00CD6989">
        <w:rPr>
          <w:rFonts w:ascii="Times New Roman" w:eastAsia="Times New Roman" w:hAnsi="Times New Roman" w:cs="Times New Roman"/>
          <w:sz w:val="24"/>
          <w:szCs w:val="24"/>
          <w:lang w:val="ru-RU"/>
        </w:rPr>
        <w:t xml:space="preserve"> </w:t>
      </w:r>
      <w:r w:rsidR="00CD6989">
        <w:rPr>
          <w:rFonts w:ascii="Times New Roman" w:eastAsia="Times New Roman" w:hAnsi="Times New Roman" w:cs="Times New Roman"/>
          <w:sz w:val="24"/>
          <w:szCs w:val="24"/>
          <w:lang w:val="ru-RU"/>
        </w:rPr>
        <w:t>трајању</w:t>
      </w:r>
      <w:r w:rsidR="00CD6989" w:rsidRPr="00CD6989">
        <w:rPr>
          <w:rFonts w:ascii="Times New Roman" w:eastAsia="Times New Roman" w:hAnsi="Times New Roman" w:cs="Times New Roman"/>
          <w:sz w:val="24"/>
          <w:szCs w:val="24"/>
          <w:lang w:val="ru-RU"/>
        </w:rPr>
        <w:t xml:space="preserve"> </w:t>
      </w:r>
      <w:r w:rsidR="00CD6989">
        <w:rPr>
          <w:rFonts w:ascii="Times New Roman" w:eastAsia="Times New Roman" w:hAnsi="Times New Roman" w:cs="Times New Roman"/>
          <w:sz w:val="24"/>
          <w:szCs w:val="24"/>
          <w:lang w:val="ru-RU"/>
        </w:rPr>
        <w:t>од</w:t>
      </w:r>
      <w:r w:rsidR="00CD6989" w:rsidRPr="00CD6989">
        <w:rPr>
          <w:rFonts w:ascii="Times New Roman" w:eastAsia="Times New Roman" w:hAnsi="Times New Roman" w:cs="Times New Roman"/>
          <w:sz w:val="24"/>
          <w:szCs w:val="24"/>
          <w:lang w:val="ru-RU"/>
        </w:rPr>
        <w:t xml:space="preserve"> </w:t>
      </w:r>
      <w:r w:rsidR="00CD6989">
        <w:rPr>
          <w:rFonts w:ascii="Times New Roman" w:eastAsia="Times New Roman" w:hAnsi="Times New Roman" w:cs="Times New Roman"/>
          <w:sz w:val="24"/>
          <w:szCs w:val="24"/>
          <w:lang w:val="ru-RU"/>
        </w:rPr>
        <w:t>најмање</w:t>
      </w:r>
      <w:r w:rsidR="00CD6989" w:rsidRPr="00CD6989">
        <w:rPr>
          <w:rFonts w:ascii="Times New Roman" w:eastAsia="Times New Roman" w:hAnsi="Times New Roman" w:cs="Times New Roman"/>
          <w:sz w:val="24"/>
          <w:szCs w:val="24"/>
          <w:lang w:val="ru-RU"/>
        </w:rPr>
        <w:t xml:space="preserve"> </w:t>
      </w:r>
      <w:r w:rsidR="00CD6989">
        <w:rPr>
          <w:rFonts w:ascii="Times New Roman" w:eastAsia="Times New Roman" w:hAnsi="Times New Roman" w:cs="Times New Roman"/>
          <w:sz w:val="24"/>
          <w:szCs w:val="24"/>
          <w:lang w:val="ru-RU"/>
        </w:rPr>
        <w:t>четири</w:t>
      </w:r>
      <w:r w:rsidR="00CD6989" w:rsidRPr="00CD6989">
        <w:rPr>
          <w:rFonts w:ascii="Times New Roman" w:eastAsia="Times New Roman" w:hAnsi="Times New Roman" w:cs="Times New Roman"/>
          <w:sz w:val="24"/>
          <w:szCs w:val="24"/>
          <w:lang w:val="ru-RU"/>
        </w:rPr>
        <w:t xml:space="preserve"> </w:t>
      </w:r>
      <w:r w:rsidR="00CD6989">
        <w:rPr>
          <w:rFonts w:ascii="Times New Roman" w:eastAsia="Times New Roman" w:hAnsi="Times New Roman" w:cs="Times New Roman"/>
          <w:sz w:val="24"/>
          <w:szCs w:val="24"/>
          <w:lang w:val="ru-RU"/>
        </w:rPr>
        <w:t>године</w:t>
      </w:r>
      <w:r w:rsidR="00CD6989" w:rsidRPr="00CD6989">
        <w:rPr>
          <w:rFonts w:ascii="Times New Roman" w:eastAsia="Times New Roman" w:hAnsi="Times New Roman" w:cs="Times New Roman"/>
          <w:sz w:val="24"/>
          <w:szCs w:val="24"/>
          <w:lang w:val="ru-RU"/>
        </w:rPr>
        <w:t xml:space="preserve"> </w:t>
      </w:r>
      <w:r w:rsidR="00CD6989">
        <w:rPr>
          <w:rFonts w:ascii="Times New Roman" w:eastAsia="Times New Roman" w:hAnsi="Times New Roman" w:cs="Times New Roman"/>
          <w:sz w:val="24"/>
          <w:szCs w:val="24"/>
          <w:lang w:val="ru-RU"/>
        </w:rPr>
        <w:t>или</w:t>
      </w:r>
      <w:r w:rsidR="00CD6989" w:rsidRPr="00CD6989">
        <w:rPr>
          <w:rFonts w:ascii="Times New Roman" w:eastAsia="Times New Roman" w:hAnsi="Times New Roman" w:cs="Times New Roman"/>
          <w:sz w:val="24"/>
          <w:szCs w:val="24"/>
          <w:lang w:val="ru-RU"/>
        </w:rPr>
        <w:t xml:space="preserve"> </w:t>
      </w:r>
      <w:r w:rsidR="00CD6989">
        <w:rPr>
          <w:rFonts w:ascii="Times New Roman" w:eastAsia="Times New Roman" w:hAnsi="Times New Roman" w:cs="Times New Roman"/>
          <w:sz w:val="24"/>
          <w:szCs w:val="24"/>
          <w:lang w:val="ru-RU"/>
        </w:rPr>
        <w:t>специјалистичким</w:t>
      </w:r>
      <w:r w:rsidR="00CD6989" w:rsidRPr="00CD6989">
        <w:rPr>
          <w:rFonts w:ascii="Times New Roman" w:eastAsia="Times New Roman" w:hAnsi="Times New Roman" w:cs="Times New Roman"/>
          <w:sz w:val="24"/>
          <w:szCs w:val="24"/>
          <w:lang w:val="ru-RU"/>
        </w:rPr>
        <w:t xml:space="preserve"> </w:t>
      </w:r>
      <w:r w:rsidR="00CD6989">
        <w:rPr>
          <w:rFonts w:ascii="Times New Roman" w:eastAsia="Times New Roman" w:hAnsi="Times New Roman" w:cs="Times New Roman"/>
          <w:sz w:val="24"/>
          <w:szCs w:val="24"/>
          <w:lang w:val="ru-RU"/>
        </w:rPr>
        <w:t>студијама</w:t>
      </w:r>
      <w:r w:rsidR="00CD6989" w:rsidRPr="00CD6989">
        <w:rPr>
          <w:rFonts w:ascii="Times New Roman" w:eastAsia="Times New Roman" w:hAnsi="Times New Roman" w:cs="Times New Roman"/>
          <w:sz w:val="24"/>
          <w:szCs w:val="24"/>
          <w:lang w:val="ru-RU"/>
        </w:rPr>
        <w:t xml:space="preserve"> </w:t>
      </w:r>
      <w:r w:rsidR="00CD6989">
        <w:rPr>
          <w:rFonts w:ascii="Times New Roman" w:eastAsia="Times New Roman" w:hAnsi="Times New Roman" w:cs="Times New Roman"/>
          <w:sz w:val="24"/>
          <w:szCs w:val="24"/>
          <w:lang w:val="ru-RU"/>
        </w:rPr>
        <w:t>на</w:t>
      </w:r>
      <w:r w:rsidR="00CD6989" w:rsidRPr="00CD6989">
        <w:rPr>
          <w:rFonts w:ascii="Times New Roman" w:eastAsia="Times New Roman" w:hAnsi="Times New Roman" w:cs="Times New Roman"/>
          <w:sz w:val="24"/>
          <w:szCs w:val="24"/>
          <w:lang w:val="ru-RU"/>
        </w:rPr>
        <w:t xml:space="preserve"> </w:t>
      </w:r>
      <w:r w:rsidR="00CD6989">
        <w:rPr>
          <w:rFonts w:ascii="Times New Roman" w:eastAsia="Times New Roman" w:hAnsi="Times New Roman" w:cs="Times New Roman"/>
          <w:sz w:val="24"/>
          <w:szCs w:val="24"/>
          <w:lang w:val="ru-RU"/>
        </w:rPr>
        <w:t>факултету</w:t>
      </w:r>
      <w:r>
        <w:rPr>
          <w:rFonts w:ascii="Times New Roman" w:eastAsia="Times New Roman" w:hAnsi="Times New Roman" w:cs="Times New Roman"/>
          <w:sz w:val="24"/>
          <w:szCs w:val="24"/>
          <w:lang w:val="ru-RU"/>
        </w:rPr>
        <w:t xml:space="preserve"> и најмање десет година радног искуства из предметне области.</w:t>
      </w:r>
    </w:p>
    <w:p w:rsidR="00A34D9C" w:rsidRDefault="00A34D9C" w:rsidP="003F1B60">
      <w:pPr>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По једног арбитра из реда стручњака предлажу послодавац и синдикат, односно већина запослених, а остала три предлажу из Именика, у року од три радна дана.</w:t>
      </w:r>
    </w:p>
    <w:p w:rsidR="00A34D9C" w:rsidRDefault="00A34D9C" w:rsidP="003F1B60">
      <w:pPr>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Уколико не постоји сагласност око избора арбитара, </w:t>
      </w:r>
      <w:r w:rsidR="00CD6989">
        <w:rPr>
          <w:rFonts w:ascii="Times New Roman" w:eastAsia="Times New Roman" w:hAnsi="Times New Roman" w:cs="Times New Roman"/>
          <w:sz w:val="24"/>
          <w:szCs w:val="24"/>
          <w:lang w:val="ru-RU"/>
        </w:rPr>
        <w:t xml:space="preserve">арбитре одређује </w:t>
      </w:r>
      <w:r>
        <w:rPr>
          <w:rFonts w:ascii="Times New Roman" w:eastAsia="Times New Roman" w:hAnsi="Times New Roman" w:cs="Times New Roman"/>
          <w:sz w:val="24"/>
          <w:szCs w:val="24"/>
          <w:lang w:val="ru-RU"/>
        </w:rPr>
        <w:t>директор Агенције.</w:t>
      </w:r>
    </w:p>
    <w:p w:rsidR="00584C90" w:rsidRDefault="00584C90" w:rsidP="003F1B60">
      <w:pPr>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Арбитражно веће </w:t>
      </w:r>
      <w:r w:rsidR="003F1B60" w:rsidRPr="003F1B60">
        <w:rPr>
          <w:rFonts w:ascii="Times New Roman" w:eastAsia="Times New Roman" w:hAnsi="Times New Roman" w:cs="Times New Roman"/>
          <w:sz w:val="24"/>
          <w:szCs w:val="24"/>
          <w:lang w:val="ru-RU"/>
        </w:rPr>
        <w:t>је дужн</w:t>
      </w:r>
      <w:r>
        <w:rPr>
          <w:rFonts w:ascii="Times New Roman" w:eastAsia="Times New Roman" w:hAnsi="Times New Roman" w:cs="Times New Roman"/>
          <w:sz w:val="24"/>
          <w:szCs w:val="24"/>
          <w:lang w:val="ru-RU"/>
        </w:rPr>
        <w:t>о</w:t>
      </w:r>
      <w:r w:rsidR="003F1B60" w:rsidRPr="003F1B60">
        <w:rPr>
          <w:rFonts w:ascii="Times New Roman" w:eastAsia="Times New Roman" w:hAnsi="Times New Roman" w:cs="Times New Roman"/>
          <w:sz w:val="24"/>
          <w:szCs w:val="24"/>
          <w:lang w:val="ru-RU"/>
        </w:rPr>
        <w:t xml:space="preserve"> да донесе одлуку о минимуму процеса рада у року од </w:t>
      </w:r>
      <w:r>
        <w:rPr>
          <w:rFonts w:ascii="Times New Roman" w:eastAsia="Times New Roman" w:hAnsi="Times New Roman" w:cs="Times New Roman"/>
          <w:sz w:val="24"/>
          <w:szCs w:val="24"/>
          <w:lang w:val="ru-RU"/>
        </w:rPr>
        <w:t>30</w:t>
      </w:r>
      <w:r w:rsidR="003F1B60" w:rsidRPr="003F1B60">
        <w:rPr>
          <w:rFonts w:ascii="Times New Roman" w:eastAsia="Times New Roman" w:hAnsi="Times New Roman" w:cs="Times New Roman"/>
          <w:sz w:val="24"/>
          <w:szCs w:val="24"/>
          <w:lang w:val="ru-RU"/>
        </w:rPr>
        <w:t xml:space="preserve"> дана од дана </w:t>
      </w:r>
      <w:r>
        <w:rPr>
          <w:rFonts w:ascii="Times New Roman" w:eastAsia="Times New Roman" w:hAnsi="Times New Roman" w:cs="Times New Roman"/>
          <w:sz w:val="24"/>
          <w:szCs w:val="24"/>
          <w:lang w:val="ru-RU"/>
        </w:rPr>
        <w:t>покретања поступка</w:t>
      </w:r>
      <w:r w:rsidR="003F1B60" w:rsidRPr="003F1B60">
        <w:rPr>
          <w:rFonts w:ascii="Times New Roman" w:eastAsia="Times New Roman" w:hAnsi="Times New Roman" w:cs="Times New Roman"/>
          <w:sz w:val="24"/>
          <w:szCs w:val="24"/>
          <w:lang w:val="ru-RU"/>
        </w:rPr>
        <w:t>.</w:t>
      </w:r>
    </w:p>
    <w:p w:rsidR="003F1B60" w:rsidRPr="003F1B60" w:rsidRDefault="00584C90" w:rsidP="003F1B60">
      <w:pPr>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Арбитражно веће одлуке доноси већином.</w:t>
      </w:r>
      <w:r w:rsidR="003F1B60" w:rsidRPr="003F1B60">
        <w:rPr>
          <w:rFonts w:ascii="Times New Roman" w:eastAsia="Times New Roman" w:hAnsi="Times New Roman" w:cs="Times New Roman"/>
          <w:sz w:val="24"/>
          <w:szCs w:val="24"/>
          <w:lang w:val="ru-RU"/>
        </w:rPr>
        <w:t xml:space="preserve"> </w:t>
      </w:r>
    </w:p>
    <w:p w:rsidR="00BA7D64" w:rsidRDefault="003F1B60" w:rsidP="003F1B60">
      <w:pPr>
        <w:spacing w:after="0" w:line="240" w:lineRule="auto"/>
        <w:ind w:firstLine="720"/>
        <w:jc w:val="both"/>
        <w:rPr>
          <w:rFonts w:ascii="Times New Roman" w:eastAsia="Times New Roman" w:hAnsi="Times New Roman" w:cs="Times New Roman"/>
          <w:sz w:val="24"/>
          <w:szCs w:val="24"/>
          <w:lang w:val="ru-RU"/>
        </w:rPr>
      </w:pPr>
      <w:r w:rsidRPr="003F1B60">
        <w:rPr>
          <w:rFonts w:ascii="Times New Roman" w:eastAsia="Times New Roman" w:hAnsi="Times New Roman" w:cs="Times New Roman"/>
          <w:sz w:val="24"/>
          <w:szCs w:val="24"/>
          <w:lang w:val="ru-RU"/>
        </w:rPr>
        <w:t>Одлука арбитраж</w:t>
      </w:r>
      <w:r w:rsidR="00584C90">
        <w:rPr>
          <w:rFonts w:ascii="Times New Roman" w:eastAsia="Times New Roman" w:hAnsi="Times New Roman" w:cs="Times New Roman"/>
          <w:sz w:val="24"/>
          <w:szCs w:val="24"/>
          <w:lang w:val="ru-RU"/>
        </w:rPr>
        <w:t>ног већа</w:t>
      </w:r>
      <w:r w:rsidRPr="003F1B60">
        <w:rPr>
          <w:rFonts w:ascii="Times New Roman" w:eastAsia="Times New Roman" w:hAnsi="Times New Roman" w:cs="Times New Roman"/>
          <w:sz w:val="24"/>
          <w:szCs w:val="24"/>
          <w:lang w:val="ru-RU"/>
        </w:rPr>
        <w:t xml:space="preserve"> је обавезујућа. </w:t>
      </w:r>
    </w:p>
    <w:p w:rsidR="003F1B60" w:rsidRDefault="00BA7D64" w:rsidP="003F1B60">
      <w:pPr>
        <w:spacing w:after="0" w:line="240" w:lineRule="auto"/>
        <w:ind w:firstLine="720"/>
        <w:jc w:val="both"/>
        <w:rPr>
          <w:rFonts w:ascii="Times New Roman" w:eastAsia="Times New Roman" w:hAnsi="Times New Roman" w:cs="Times New Roman"/>
          <w:sz w:val="24"/>
          <w:szCs w:val="24"/>
          <w:lang w:val="ru-RU"/>
        </w:rPr>
      </w:pPr>
      <w:r w:rsidRPr="003F1B60">
        <w:rPr>
          <w:rFonts w:ascii="Times New Roman" w:eastAsia="Times New Roman" w:hAnsi="Times New Roman" w:cs="Times New Roman"/>
          <w:sz w:val="24"/>
          <w:szCs w:val="24"/>
          <w:lang w:val="sr-Cyrl-CS"/>
        </w:rPr>
        <w:t xml:space="preserve">Одређивањем послова из </w:t>
      </w:r>
      <w:r>
        <w:rPr>
          <w:rFonts w:ascii="Times New Roman" w:eastAsia="Times New Roman" w:hAnsi="Times New Roman" w:cs="Times New Roman"/>
          <w:sz w:val="24"/>
          <w:szCs w:val="24"/>
          <w:lang w:val="sr-Cyrl-CS"/>
        </w:rPr>
        <w:t>чл. 14-16. овог закона</w:t>
      </w:r>
      <w:r w:rsidRPr="003F1B60">
        <w:rPr>
          <w:rFonts w:ascii="Times New Roman" w:eastAsia="Times New Roman" w:hAnsi="Times New Roman" w:cs="Times New Roman"/>
          <w:sz w:val="24"/>
          <w:szCs w:val="24"/>
          <w:lang w:val="sr-Cyrl-CS"/>
        </w:rPr>
        <w:t xml:space="preserve"> не сме се онемогућити или битно ограничити право на штрајк.</w:t>
      </w:r>
    </w:p>
    <w:p w:rsidR="003F1B60" w:rsidRDefault="003F1B60" w:rsidP="003F1B60">
      <w:pPr>
        <w:spacing w:after="0" w:line="240" w:lineRule="auto"/>
        <w:ind w:firstLine="720"/>
        <w:jc w:val="both"/>
        <w:rPr>
          <w:rFonts w:ascii="Times New Roman" w:eastAsia="Times New Roman" w:hAnsi="Times New Roman" w:cs="Times New Roman"/>
          <w:sz w:val="24"/>
          <w:szCs w:val="24"/>
          <w:lang w:val="ru-RU"/>
        </w:rPr>
      </w:pPr>
      <w:r w:rsidRPr="003F1B60">
        <w:rPr>
          <w:rFonts w:ascii="Times New Roman" w:eastAsia="Times New Roman" w:hAnsi="Times New Roman" w:cs="Times New Roman"/>
          <w:sz w:val="24"/>
          <w:szCs w:val="24"/>
          <w:lang w:val="ru-RU"/>
        </w:rPr>
        <w:t>Начин рада арбитраж</w:t>
      </w:r>
      <w:r w:rsidR="00584C90">
        <w:rPr>
          <w:rFonts w:ascii="Times New Roman" w:eastAsia="Times New Roman" w:hAnsi="Times New Roman" w:cs="Times New Roman"/>
          <w:sz w:val="24"/>
          <w:szCs w:val="24"/>
          <w:lang w:val="ru-RU"/>
        </w:rPr>
        <w:t>ог већа</w:t>
      </w:r>
      <w:r w:rsidRPr="003F1B60">
        <w:rPr>
          <w:rFonts w:ascii="Times New Roman" w:eastAsia="Times New Roman" w:hAnsi="Times New Roman" w:cs="Times New Roman"/>
          <w:sz w:val="24"/>
          <w:szCs w:val="24"/>
          <w:lang w:val="ru-RU"/>
        </w:rPr>
        <w:t xml:space="preserve"> ближе се уређује актом министра надлежног за послове рада.</w:t>
      </w:r>
    </w:p>
    <w:p w:rsidR="003F1B60" w:rsidRPr="003F1B60" w:rsidRDefault="003F1B60" w:rsidP="003F1B60">
      <w:pPr>
        <w:spacing w:after="0" w:line="240" w:lineRule="auto"/>
        <w:ind w:firstLine="720"/>
        <w:jc w:val="both"/>
        <w:rPr>
          <w:rFonts w:ascii="Times New Roman" w:eastAsia="Times New Roman" w:hAnsi="Times New Roman" w:cs="Times New Roman"/>
          <w:sz w:val="24"/>
          <w:szCs w:val="24"/>
          <w:highlight w:val="yellow"/>
          <w:lang w:val="ru-RU"/>
        </w:rPr>
      </w:pPr>
    </w:p>
    <w:p w:rsidR="003F1B60" w:rsidRPr="003F1B60" w:rsidRDefault="003F1B60" w:rsidP="003F1B60">
      <w:pPr>
        <w:numPr>
          <w:ilvl w:val="0"/>
          <w:numId w:val="7"/>
        </w:numPr>
        <w:spacing w:after="0" w:line="240" w:lineRule="auto"/>
        <w:jc w:val="center"/>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Начин обезбеђивања минимума процеса рада</w:t>
      </w:r>
    </w:p>
    <w:p w:rsidR="003F1B60" w:rsidRPr="003F1B60" w:rsidRDefault="003F1B60" w:rsidP="003F1B60">
      <w:pPr>
        <w:spacing w:after="0" w:line="240" w:lineRule="auto"/>
        <w:jc w:val="center"/>
        <w:rPr>
          <w:rFonts w:ascii="Times New Roman" w:eastAsia="Times New Roman" w:hAnsi="Times New Roman" w:cs="Times New Roman"/>
          <w:sz w:val="24"/>
          <w:szCs w:val="24"/>
          <w:lang w:val="sr-Cyrl-CS"/>
        </w:rPr>
      </w:pPr>
    </w:p>
    <w:p w:rsidR="003F1B60" w:rsidRPr="003F1B60" w:rsidRDefault="003F1B60" w:rsidP="003F1B60">
      <w:pPr>
        <w:spacing w:after="0" w:line="240" w:lineRule="auto"/>
        <w:jc w:val="center"/>
        <w:rPr>
          <w:rFonts w:ascii="Times New Roman" w:eastAsia="Times New Roman" w:hAnsi="Times New Roman" w:cs="Times New Roman"/>
          <w:sz w:val="24"/>
          <w:szCs w:val="24"/>
        </w:rPr>
      </w:pPr>
      <w:r w:rsidRPr="003F1B60">
        <w:rPr>
          <w:rFonts w:ascii="Times New Roman" w:eastAsia="Times New Roman" w:hAnsi="Times New Roman" w:cs="Times New Roman"/>
          <w:sz w:val="24"/>
          <w:szCs w:val="24"/>
          <w:lang w:val="sr-Cyrl-CS"/>
        </w:rPr>
        <w:t>Члан 17.</w:t>
      </w:r>
    </w:p>
    <w:p w:rsidR="003F1B60" w:rsidRPr="003F1B60" w:rsidRDefault="003F1B60" w:rsidP="003F1B60">
      <w:pPr>
        <w:suppressAutoHyphens/>
        <w:spacing w:after="0" w:line="240" w:lineRule="auto"/>
        <w:ind w:firstLine="720"/>
        <w:jc w:val="both"/>
        <w:rPr>
          <w:rFonts w:ascii="Times New Roman" w:eastAsia="Times New Roman" w:hAnsi="Times New Roman" w:cs="Times New Roman"/>
          <w:sz w:val="24"/>
          <w:szCs w:val="24"/>
          <w:lang w:val="sr-Cyrl-CS" w:eastAsia="ar-SA"/>
        </w:rPr>
      </w:pPr>
      <w:r w:rsidRPr="003F1B60">
        <w:rPr>
          <w:rFonts w:ascii="Times New Roman" w:eastAsia="Times New Roman" w:hAnsi="Times New Roman" w:cs="Times New Roman"/>
          <w:sz w:val="24"/>
          <w:szCs w:val="24"/>
          <w:lang w:val="sr-Cyrl-CS" w:eastAsia="ar-SA"/>
        </w:rPr>
        <w:t>Послодавац одређује запослене који су дужни да раде за време штрајка ради обезбеђивања минимума процеса рада</w:t>
      </w:r>
      <w:r w:rsidRPr="003F1B60">
        <w:rPr>
          <w:rFonts w:ascii="Times New Roman" w:eastAsia="Times New Roman" w:hAnsi="Times New Roman" w:cs="Times New Roman"/>
          <w:sz w:val="24"/>
          <w:szCs w:val="24"/>
          <w:lang w:eastAsia="ar-SA"/>
        </w:rPr>
        <w:t xml:space="preserve"> </w:t>
      </w:r>
      <w:r w:rsidRPr="003F1B60">
        <w:rPr>
          <w:rFonts w:ascii="Times New Roman" w:eastAsia="Times New Roman" w:hAnsi="Times New Roman" w:cs="Times New Roman"/>
          <w:sz w:val="24"/>
          <w:szCs w:val="24"/>
          <w:lang w:val="sr-Cyrl-CS" w:eastAsia="ar-SA"/>
        </w:rPr>
        <w:t>у складу са чланом 14</w:t>
      </w:r>
      <w:r w:rsidR="00CD6989">
        <w:rPr>
          <w:rFonts w:ascii="Times New Roman" w:eastAsia="Times New Roman" w:hAnsi="Times New Roman" w:cs="Times New Roman"/>
          <w:sz w:val="24"/>
          <w:szCs w:val="24"/>
          <w:lang w:val="sr-Cyrl-CS" w:eastAsia="ar-SA"/>
        </w:rPr>
        <w:t>-16</w:t>
      </w:r>
      <w:r w:rsidRPr="003F1B60">
        <w:rPr>
          <w:rFonts w:ascii="Times New Roman" w:eastAsia="Times New Roman" w:hAnsi="Times New Roman" w:cs="Times New Roman"/>
          <w:sz w:val="24"/>
          <w:szCs w:val="24"/>
          <w:lang w:val="sr-Cyrl-CS" w:eastAsia="ar-SA"/>
        </w:rPr>
        <w:t xml:space="preserve">. овог закона, а по прибављеном мишљењу штрајкачког одбора, најкасније пет дана пре почетка штрајка. </w:t>
      </w:r>
    </w:p>
    <w:p w:rsidR="003F1B60" w:rsidRPr="003F1B60" w:rsidRDefault="003F1B60" w:rsidP="003F1B60">
      <w:pPr>
        <w:suppressAutoHyphens/>
        <w:spacing w:after="0" w:line="240" w:lineRule="auto"/>
        <w:ind w:firstLine="720"/>
        <w:jc w:val="both"/>
        <w:rPr>
          <w:rFonts w:ascii="Times New Roman" w:eastAsia="Times New Roman" w:hAnsi="Times New Roman" w:cs="Times New Roman"/>
          <w:sz w:val="24"/>
          <w:szCs w:val="24"/>
          <w:lang w:val="sr-Cyrl-CS" w:eastAsia="ar-SA"/>
        </w:rPr>
      </w:pPr>
      <w:r w:rsidRPr="003F1B60">
        <w:rPr>
          <w:rFonts w:ascii="Times New Roman" w:eastAsia="Times New Roman" w:hAnsi="Times New Roman" w:cs="Times New Roman"/>
          <w:sz w:val="24"/>
          <w:szCs w:val="24"/>
          <w:lang w:val="sr-Cyrl-CS" w:eastAsia="ar-SA"/>
        </w:rPr>
        <w:t>Штрајкачки одбор и послодавац су дужни да за време штрајка сарађују у циљу обезбеђења минимума процеса рада.</w:t>
      </w:r>
    </w:p>
    <w:p w:rsidR="003F1B60" w:rsidRPr="003F1B60" w:rsidRDefault="003F1B60" w:rsidP="003F1B60">
      <w:pPr>
        <w:spacing w:after="0" w:line="240" w:lineRule="auto"/>
        <w:ind w:firstLine="720"/>
        <w:jc w:val="both"/>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Послодавац не може да одреди чланове штрајкачког одбора да раде у смислу става 1. овог члана, без сагласности штрајкачког одбора.</w:t>
      </w:r>
    </w:p>
    <w:p w:rsidR="003F1B60" w:rsidRPr="003F1B60" w:rsidRDefault="003F1B60" w:rsidP="003F1B60">
      <w:pPr>
        <w:spacing w:after="0" w:line="240" w:lineRule="auto"/>
        <w:ind w:firstLine="720"/>
        <w:jc w:val="both"/>
        <w:rPr>
          <w:rFonts w:ascii="Times New Roman" w:eastAsia="Times New Roman" w:hAnsi="Times New Roman" w:cs="Times New Roman"/>
          <w:sz w:val="24"/>
          <w:szCs w:val="24"/>
        </w:rPr>
      </w:pPr>
      <w:r w:rsidRPr="003F1B60">
        <w:rPr>
          <w:rFonts w:ascii="Times New Roman" w:eastAsia="Times New Roman" w:hAnsi="Times New Roman" w:cs="Times New Roman"/>
          <w:sz w:val="24"/>
          <w:szCs w:val="24"/>
          <w:lang w:val="sr-Cyrl-CS"/>
        </w:rPr>
        <w:t>Изузетно од става 3. овог члана, послодавац може да одреди члана штрајкачког одбора да ради за време штрајка ради обезбеђивања минимума процеса рада,</w:t>
      </w:r>
      <w:r w:rsidRPr="003F1B60">
        <w:rPr>
          <w:rFonts w:ascii="Times New Roman" w:eastAsia="Times New Roman" w:hAnsi="Times New Roman" w:cs="Times New Roman"/>
          <w:sz w:val="24"/>
          <w:szCs w:val="24"/>
        </w:rPr>
        <w:t xml:space="preserve"> уколико </w:t>
      </w:r>
      <w:r w:rsidRPr="003F1B60">
        <w:rPr>
          <w:rFonts w:ascii="Times New Roman" w:eastAsia="Times New Roman" w:hAnsi="Times New Roman" w:cs="Times New Roman"/>
          <w:sz w:val="24"/>
          <w:szCs w:val="24"/>
          <w:lang w:val="sr-Cyrl-CS"/>
        </w:rPr>
        <w:t xml:space="preserve">нема других запослених </w:t>
      </w:r>
      <w:r w:rsidRPr="003F1B60">
        <w:rPr>
          <w:rFonts w:ascii="Times New Roman" w:eastAsia="Times New Roman" w:hAnsi="Times New Roman" w:cs="Times New Roman"/>
          <w:sz w:val="24"/>
          <w:szCs w:val="24"/>
        </w:rPr>
        <w:t>који у складу са правилником о организацији и систематизацији послова или уговору о раду обављају исте послове</w:t>
      </w:r>
      <w:r w:rsidRPr="003F1B60">
        <w:rPr>
          <w:rFonts w:ascii="Times New Roman" w:eastAsia="Times New Roman" w:hAnsi="Times New Roman" w:cs="Times New Roman"/>
          <w:sz w:val="24"/>
          <w:szCs w:val="24"/>
          <w:lang w:val="sr-Cyrl-CS"/>
        </w:rPr>
        <w:t>.</w:t>
      </w:r>
    </w:p>
    <w:p w:rsidR="003F1B60" w:rsidRPr="003F1B60" w:rsidRDefault="003F1B60" w:rsidP="003F1B60">
      <w:pPr>
        <w:spacing w:after="0" w:line="240" w:lineRule="auto"/>
        <w:rPr>
          <w:rFonts w:ascii="Times New Roman" w:eastAsia="Times New Roman" w:hAnsi="Times New Roman" w:cs="Times New Roman"/>
          <w:b/>
          <w:sz w:val="24"/>
          <w:szCs w:val="24"/>
          <w:u w:val="single"/>
        </w:rPr>
      </w:pPr>
    </w:p>
    <w:p w:rsidR="003F1B60" w:rsidRPr="003F1B60" w:rsidRDefault="003F1B60" w:rsidP="003F1B60">
      <w:pPr>
        <w:spacing w:after="0" w:line="240" w:lineRule="auto"/>
        <w:ind w:left="360"/>
        <w:jc w:val="center"/>
        <w:rPr>
          <w:rFonts w:ascii="Times New Roman" w:eastAsia="Times New Roman" w:hAnsi="Times New Roman" w:cs="Times New Roman"/>
          <w:bCs/>
          <w:sz w:val="24"/>
          <w:szCs w:val="24"/>
          <w:lang w:val="sr-Cyrl-CS"/>
        </w:rPr>
      </w:pPr>
      <w:r w:rsidRPr="003F1B60">
        <w:rPr>
          <w:rFonts w:ascii="Times New Roman" w:eastAsia="Times New Roman" w:hAnsi="Times New Roman" w:cs="Times New Roman"/>
          <w:bCs/>
          <w:sz w:val="24"/>
          <w:szCs w:val="24"/>
          <w:lang w:val="sr-Cyrl-CS"/>
        </w:rPr>
        <w:t>5. Обавеза  мирног решавања спора</w:t>
      </w:r>
    </w:p>
    <w:p w:rsidR="003F1B60" w:rsidRPr="003F1B60" w:rsidRDefault="003F1B60" w:rsidP="003F1B60">
      <w:pPr>
        <w:spacing w:after="0" w:line="240" w:lineRule="auto"/>
        <w:jc w:val="center"/>
        <w:rPr>
          <w:rFonts w:ascii="Times New Roman" w:eastAsia="Times New Roman" w:hAnsi="Times New Roman" w:cs="Times New Roman"/>
          <w:sz w:val="24"/>
          <w:szCs w:val="24"/>
          <w:lang w:val="sr-Cyrl-CS"/>
        </w:rPr>
      </w:pPr>
    </w:p>
    <w:p w:rsidR="003F1B60" w:rsidRPr="003F1B60" w:rsidRDefault="003F1B60" w:rsidP="003F1B60">
      <w:pPr>
        <w:spacing w:after="0" w:line="240" w:lineRule="auto"/>
        <w:jc w:val="center"/>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Члан 18.</w:t>
      </w:r>
    </w:p>
    <w:p w:rsidR="003F1B60" w:rsidRPr="003F1B60" w:rsidRDefault="003F1B60" w:rsidP="003F1B60">
      <w:pPr>
        <w:spacing w:after="0" w:line="240" w:lineRule="auto"/>
        <w:jc w:val="both"/>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ab/>
        <w:t>Одлука о ступању у штрајк у делатностима из члана 13.</w:t>
      </w:r>
      <w:r w:rsidRPr="003F1B60">
        <w:rPr>
          <w:rFonts w:ascii="Times New Roman" w:eastAsia="Times New Roman" w:hAnsi="Times New Roman" w:cs="Times New Roman"/>
          <w:sz w:val="24"/>
          <w:szCs w:val="24"/>
        </w:rPr>
        <w:t xml:space="preserve"> </w:t>
      </w:r>
      <w:r w:rsidRPr="003F1B60">
        <w:rPr>
          <w:rFonts w:ascii="Times New Roman" w:eastAsia="Times New Roman" w:hAnsi="Times New Roman" w:cs="Times New Roman"/>
          <w:sz w:val="24"/>
          <w:szCs w:val="24"/>
          <w:lang w:val="sr-Cyrl-CS"/>
        </w:rPr>
        <w:t>овог закона, осим одлуке о ступању у штрајк солидарности, доставља се Агенцији ради учешћа у поступку мирног решавања радног спора у складу са законом</w:t>
      </w:r>
      <w:r w:rsidRPr="003F1B60">
        <w:rPr>
          <w:rFonts w:ascii="Times New Roman" w:eastAsia="Times New Roman" w:hAnsi="Times New Roman" w:cs="Times New Roman"/>
          <w:sz w:val="24"/>
          <w:szCs w:val="24"/>
        </w:rPr>
        <w:t xml:space="preserve"> којим се регулише област мирног решавања радних спорова</w:t>
      </w:r>
      <w:r w:rsidRPr="003F1B60">
        <w:rPr>
          <w:rFonts w:ascii="Times New Roman" w:eastAsia="Times New Roman" w:hAnsi="Times New Roman" w:cs="Times New Roman"/>
          <w:sz w:val="24"/>
          <w:szCs w:val="24"/>
          <w:lang w:val="sr-Cyrl-CS"/>
        </w:rPr>
        <w:t xml:space="preserve">, чиме се сматра да је поступак мирног решавања радног спора покренут. </w:t>
      </w:r>
    </w:p>
    <w:p w:rsidR="003F1B60" w:rsidRPr="003F1B60" w:rsidRDefault="003F1B60" w:rsidP="003F1B60">
      <w:pPr>
        <w:spacing w:after="0" w:line="240" w:lineRule="auto"/>
        <w:jc w:val="both"/>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ab/>
        <w:t>Ако се у року од 10 дана од дана достављања одлуке</w:t>
      </w:r>
      <w:r w:rsidRPr="003F1B60">
        <w:rPr>
          <w:rFonts w:ascii="Times New Roman" w:eastAsia="Times New Roman" w:hAnsi="Times New Roman" w:cs="Times New Roman"/>
          <w:sz w:val="24"/>
          <w:szCs w:val="24"/>
        </w:rPr>
        <w:t xml:space="preserve"> </w:t>
      </w:r>
      <w:r w:rsidRPr="003F1B60">
        <w:rPr>
          <w:rFonts w:ascii="Times New Roman" w:eastAsia="Times New Roman" w:hAnsi="Times New Roman" w:cs="Times New Roman"/>
          <w:sz w:val="24"/>
          <w:szCs w:val="24"/>
          <w:lang w:val="sr-Cyrl-CS"/>
        </w:rPr>
        <w:t xml:space="preserve">не постигне споразум, запослени могу да ступе у штрајк. </w:t>
      </w:r>
    </w:p>
    <w:p w:rsidR="003F1B60" w:rsidRPr="003F1B60" w:rsidRDefault="003F1B60" w:rsidP="003F1B60">
      <w:pPr>
        <w:spacing w:after="0" w:line="240" w:lineRule="auto"/>
        <w:jc w:val="both"/>
        <w:rPr>
          <w:rFonts w:ascii="Times New Roman" w:eastAsia="Times New Roman" w:hAnsi="Times New Roman" w:cs="Times New Roman"/>
          <w:sz w:val="24"/>
          <w:szCs w:val="24"/>
        </w:rPr>
      </w:pPr>
      <w:r w:rsidRPr="003F1B60">
        <w:rPr>
          <w:rFonts w:ascii="Times New Roman" w:eastAsia="Times New Roman" w:hAnsi="Times New Roman" w:cs="Times New Roman"/>
          <w:sz w:val="24"/>
          <w:szCs w:val="24"/>
          <w:lang w:val="sr-Cyrl-CS"/>
        </w:rPr>
        <w:tab/>
        <w:t xml:space="preserve">Ступањем у штрајк након истека рока из става 2. овог члана не обуставља се поступак мирног решавања спора у складу са ставом 1. овог члана. </w:t>
      </w:r>
    </w:p>
    <w:p w:rsidR="003F1B60" w:rsidRPr="003F1B60" w:rsidRDefault="003F1B60" w:rsidP="003F1B60">
      <w:pPr>
        <w:spacing w:after="0" w:line="240" w:lineRule="auto"/>
        <w:rPr>
          <w:rFonts w:ascii="Times New Roman" w:eastAsia="Times New Roman" w:hAnsi="Times New Roman" w:cs="Times New Roman"/>
          <w:b/>
          <w:bCs/>
          <w:sz w:val="24"/>
          <w:szCs w:val="24"/>
        </w:rPr>
      </w:pPr>
    </w:p>
    <w:p w:rsidR="003F1B60" w:rsidRPr="003F1B60" w:rsidRDefault="003F1B60" w:rsidP="003F1B60">
      <w:pPr>
        <w:spacing w:after="0" w:line="240" w:lineRule="auto"/>
        <w:jc w:val="both"/>
        <w:rPr>
          <w:rFonts w:ascii="Times New Roman" w:eastAsia="Times New Roman" w:hAnsi="Times New Roman" w:cs="Times New Roman"/>
          <w:color w:val="7030A0"/>
          <w:sz w:val="24"/>
          <w:szCs w:val="24"/>
        </w:rPr>
      </w:pPr>
      <w:r w:rsidRPr="003F1B60">
        <w:rPr>
          <w:rFonts w:ascii="Times New Roman" w:eastAsia="Times New Roman" w:hAnsi="Times New Roman" w:cs="Times New Roman"/>
          <w:color w:val="00B0F0"/>
          <w:sz w:val="24"/>
          <w:szCs w:val="24"/>
        </w:rPr>
        <w:t xml:space="preserve"> </w:t>
      </w:r>
    </w:p>
    <w:p w:rsidR="003F1B60" w:rsidRPr="003F1B60" w:rsidRDefault="003F1B60" w:rsidP="003F1B60">
      <w:pPr>
        <w:spacing w:after="0" w:line="240" w:lineRule="auto"/>
        <w:jc w:val="center"/>
        <w:rPr>
          <w:rFonts w:ascii="Times New Roman" w:eastAsia="Times New Roman" w:hAnsi="Times New Roman" w:cs="Times New Roman"/>
          <w:bCs/>
          <w:sz w:val="24"/>
          <w:szCs w:val="24"/>
          <w:lang w:val="sr-Cyrl-CS"/>
        </w:rPr>
      </w:pPr>
      <w:r w:rsidRPr="003F1B60">
        <w:rPr>
          <w:rFonts w:ascii="Times New Roman" w:eastAsia="Times New Roman" w:hAnsi="Times New Roman" w:cs="Times New Roman"/>
          <w:bCs/>
          <w:sz w:val="24"/>
          <w:szCs w:val="24"/>
          <w:lang w:val="sr-Cyrl-CS"/>
        </w:rPr>
        <w:t xml:space="preserve">V. ПРАВА И ОБАВЕЗЕ ЗАПОСЛЕНИХ </w:t>
      </w:r>
    </w:p>
    <w:p w:rsidR="003F1B60" w:rsidRPr="003F1B60" w:rsidRDefault="003F1B60" w:rsidP="003F1B60">
      <w:pPr>
        <w:suppressAutoHyphens/>
        <w:spacing w:after="0" w:line="240" w:lineRule="auto"/>
        <w:rPr>
          <w:rFonts w:ascii="Times New Roman" w:eastAsia="Times New Roman" w:hAnsi="Times New Roman" w:cs="Times New Roman"/>
          <w:bCs/>
          <w:sz w:val="24"/>
          <w:szCs w:val="24"/>
          <w:lang w:val="sr-Cyrl-CS" w:eastAsia="ar-SA"/>
        </w:rPr>
      </w:pPr>
    </w:p>
    <w:p w:rsidR="003F1B60" w:rsidRPr="003F1B60" w:rsidRDefault="003F1B60" w:rsidP="003F1B60">
      <w:pPr>
        <w:spacing w:after="0" w:line="240" w:lineRule="auto"/>
        <w:jc w:val="center"/>
        <w:rPr>
          <w:rFonts w:ascii="Times New Roman" w:eastAsia="Times New Roman" w:hAnsi="Times New Roman" w:cs="Times New Roman"/>
          <w:bCs/>
          <w:sz w:val="24"/>
          <w:szCs w:val="24"/>
          <w:lang w:val="sr-Cyrl-CS"/>
        </w:rPr>
      </w:pPr>
      <w:r w:rsidRPr="003F1B60">
        <w:rPr>
          <w:rFonts w:ascii="Times New Roman" w:eastAsia="Times New Roman" w:hAnsi="Times New Roman" w:cs="Times New Roman"/>
          <w:bCs/>
          <w:sz w:val="24"/>
          <w:szCs w:val="24"/>
          <w:lang w:val="sr-Cyrl-CS"/>
        </w:rPr>
        <w:t>1. Права запослених</w:t>
      </w:r>
    </w:p>
    <w:p w:rsidR="003F1B60" w:rsidRPr="003F1B60" w:rsidRDefault="003F1B60" w:rsidP="003F1B60">
      <w:pPr>
        <w:spacing w:after="0" w:line="240" w:lineRule="auto"/>
        <w:jc w:val="center"/>
        <w:rPr>
          <w:rFonts w:ascii="Times New Roman" w:eastAsia="Times New Roman" w:hAnsi="Times New Roman" w:cs="Times New Roman"/>
          <w:sz w:val="24"/>
          <w:szCs w:val="24"/>
          <w:lang w:val="sr-Cyrl-CS"/>
        </w:rPr>
      </w:pPr>
    </w:p>
    <w:p w:rsidR="003F1B60" w:rsidRPr="003F1B60" w:rsidRDefault="003F1B60" w:rsidP="003F1B60">
      <w:pPr>
        <w:spacing w:after="0" w:line="240" w:lineRule="auto"/>
        <w:jc w:val="center"/>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lastRenderedPageBreak/>
        <w:t>Члан 19.</w:t>
      </w:r>
    </w:p>
    <w:p w:rsidR="003F1B60" w:rsidRPr="003F1B60" w:rsidRDefault="003F1B60" w:rsidP="003F1B60">
      <w:pPr>
        <w:spacing w:after="0" w:line="240" w:lineRule="auto"/>
        <w:jc w:val="both"/>
        <w:rPr>
          <w:rFonts w:ascii="Times New Roman" w:eastAsia="Times New Roman" w:hAnsi="Times New Roman" w:cs="Times New Roman"/>
          <w:sz w:val="24"/>
          <w:szCs w:val="24"/>
          <w:lang w:val="sr-Cyrl-CS"/>
        </w:rPr>
      </w:pPr>
      <w:r w:rsidRPr="003F1B60">
        <w:rPr>
          <w:rFonts w:ascii="Times New Roman" w:eastAsia="Times New Roman" w:hAnsi="Times New Roman" w:cs="Times New Roman"/>
          <w:color w:val="FF0000"/>
          <w:sz w:val="24"/>
          <w:szCs w:val="24"/>
          <w:lang w:val="sr-Cyrl-CS"/>
        </w:rPr>
        <w:tab/>
      </w:r>
      <w:r w:rsidRPr="003F1B60">
        <w:rPr>
          <w:rFonts w:ascii="Times New Roman" w:eastAsia="Times New Roman" w:hAnsi="Times New Roman" w:cs="Times New Roman"/>
          <w:sz w:val="24"/>
          <w:szCs w:val="24"/>
          <w:lang w:val="sr-Cyrl-CS"/>
        </w:rPr>
        <w:t xml:space="preserve">Организовање штрајка, односно учешће у штрајку који је у складу са законом, не представља повреду радне обавезе или непоштовање радне дисциплине, нити може да буде основ за </w:t>
      </w:r>
      <w:r w:rsidRPr="003F1B60">
        <w:rPr>
          <w:rFonts w:ascii="Times New Roman" w:eastAsia="Times New Roman" w:hAnsi="Times New Roman" w:cs="Times New Roman"/>
          <w:sz w:val="24"/>
          <w:szCs w:val="24"/>
        </w:rPr>
        <w:t>покретање поступка за утврђивање одговорности запосленог и не може имати за последицу изрицање мера за непоштовање радне дисциплине, повреду радних обавеза и престанак радног односа запосленог.</w:t>
      </w:r>
      <w:r w:rsidRPr="003F1B60">
        <w:rPr>
          <w:rFonts w:ascii="Times New Roman" w:eastAsia="Times New Roman" w:hAnsi="Times New Roman" w:cs="Times New Roman"/>
          <w:sz w:val="24"/>
          <w:szCs w:val="24"/>
          <w:lang w:val="sr-Cyrl-CS"/>
        </w:rPr>
        <w:t xml:space="preserve"> </w:t>
      </w:r>
    </w:p>
    <w:p w:rsidR="003F1B60" w:rsidRPr="003F1B60" w:rsidRDefault="003F1B60" w:rsidP="003F1B60">
      <w:pPr>
        <w:spacing w:after="0" w:line="240" w:lineRule="auto"/>
        <w:jc w:val="both"/>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ab/>
        <w:t>Запослени који учествује у штрајку остварује права из радног односа, осим права на зараду</w:t>
      </w:r>
      <w:r w:rsidRPr="003F1B60">
        <w:rPr>
          <w:rFonts w:ascii="Times New Roman" w:eastAsia="Times New Roman" w:hAnsi="Times New Roman" w:cs="Times New Roman"/>
          <w:sz w:val="24"/>
          <w:szCs w:val="24"/>
        </w:rPr>
        <w:t>/плату</w:t>
      </w:r>
      <w:r w:rsidRPr="003F1B60">
        <w:rPr>
          <w:rFonts w:ascii="Times New Roman" w:eastAsia="Times New Roman" w:hAnsi="Times New Roman" w:cs="Times New Roman"/>
          <w:sz w:val="24"/>
          <w:szCs w:val="24"/>
          <w:lang w:val="sr-Cyrl-CS"/>
        </w:rPr>
        <w:t xml:space="preserve"> и накнаду трошкова по основу рада, а право на обавезно социјално осигурање остварује у складу са законом.</w:t>
      </w:r>
    </w:p>
    <w:p w:rsidR="003F1B60" w:rsidRPr="003F1B60" w:rsidRDefault="003F1B60" w:rsidP="00163563">
      <w:pPr>
        <w:spacing w:after="0" w:line="240" w:lineRule="auto"/>
        <w:jc w:val="both"/>
        <w:rPr>
          <w:rFonts w:ascii="Times New Roman" w:eastAsia="Times New Roman" w:hAnsi="Times New Roman" w:cs="Times New Roman"/>
          <w:b/>
          <w:bCs/>
          <w:sz w:val="24"/>
          <w:szCs w:val="24"/>
        </w:rPr>
      </w:pPr>
      <w:r w:rsidRPr="003F1B60">
        <w:rPr>
          <w:rFonts w:ascii="Times New Roman" w:eastAsia="Times New Roman" w:hAnsi="Times New Roman" w:cs="Times New Roman"/>
          <w:color w:val="00B050"/>
          <w:sz w:val="24"/>
          <w:szCs w:val="24"/>
          <w:lang w:val="sr-Cyrl-CS"/>
        </w:rPr>
        <w:tab/>
      </w:r>
    </w:p>
    <w:p w:rsidR="003F1B60" w:rsidRPr="003F1B60" w:rsidRDefault="003F1B60" w:rsidP="003F1B60">
      <w:pPr>
        <w:spacing w:after="0" w:line="240" w:lineRule="auto"/>
        <w:ind w:left="720" w:firstLine="720"/>
        <w:jc w:val="both"/>
        <w:rPr>
          <w:rFonts w:ascii="Times New Roman" w:eastAsia="Times New Roman" w:hAnsi="Times New Roman" w:cs="Times New Roman"/>
          <w:bCs/>
          <w:sz w:val="24"/>
          <w:szCs w:val="24"/>
          <w:lang w:val="sr-Cyrl-CS"/>
        </w:rPr>
      </w:pPr>
      <w:r w:rsidRPr="003F1B60">
        <w:rPr>
          <w:rFonts w:ascii="Times New Roman" w:eastAsia="Times New Roman" w:hAnsi="Times New Roman" w:cs="Times New Roman"/>
          <w:bCs/>
          <w:sz w:val="24"/>
          <w:szCs w:val="24"/>
          <w:lang w:val="sr-Cyrl-CS"/>
        </w:rPr>
        <w:t xml:space="preserve">2. Обавезе  штрајкачког одбора и учесника у штрајку </w:t>
      </w:r>
    </w:p>
    <w:p w:rsidR="003F1B60" w:rsidRPr="003F1B60" w:rsidRDefault="003F1B60" w:rsidP="003F1B60">
      <w:pPr>
        <w:spacing w:after="0" w:line="240" w:lineRule="auto"/>
        <w:jc w:val="center"/>
        <w:rPr>
          <w:rFonts w:ascii="Times New Roman" w:eastAsia="Times New Roman" w:hAnsi="Times New Roman" w:cs="Times New Roman"/>
          <w:sz w:val="24"/>
          <w:szCs w:val="24"/>
          <w:lang w:val="sr-Cyrl-CS"/>
        </w:rPr>
      </w:pPr>
    </w:p>
    <w:p w:rsidR="003F1B60" w:rsidRPr="003F1B60" w:rsidRDefault="003F1B60" w:rsidP="003F1B60">
      <w:pPr>
        <w:spacing w:after="0" w:line="240" w:lineRule="auto"/>
        <w:jc w:val="center"/>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Члан 20.</w:t>
      </w:r>
    </w:p>
    <w:p w:rsidR="003F1B60" w:rsidRPr="003F1B60" w:rsidRDefault="003F1B60" w:rsidP="003F1B60">
      <w:pPr>
        <w:autoSpaceDE w:val="0"/>
        <w:autoSpaceDN w:val="0"/>
        <w:adjustRightInd w:val="0"/>
        <w:spacing w:after="0" w:line="240" w:lineRule="auto"/>
        <w:jc w:val="both"/>
        <w:rPr>
          <w:rFonts w:ascii="Times New Roman" w:eastAsia="Times New Roman" w:hAnsi="Times New Roman" w:cs="Times New Roman"/>
          <w:b/>
          <w:sz w:val="24"/>
          <w:szCs w:val="24"/>
          <w:lang w:val="sr-Cyrl-CS"/>
        </w:rPr>
      </w:pPr>
      <w:r w:rsidRPr="003F1B60">
        <w:rPr>
          <w:rFonts w:ascii="Times New Roman" w:eastAsia="Times New Roman" w:hAnsi="Times New Roman" w:cs="Times New Roman"/>
          <w:sz w:val="24"/>
          <w:szCs w:val="24"/>
          <w:lang w:val="sr-Cyrl-CS"/>
        </w:rPr>
        <w:tab/>
        <w:t>Штрајкачки одбор и запослени који учествују у штрајку дужни су да штрајк организују и воде на начин којим се не угрожава безбедност</w:t>
      </w:r>
      <w:r w:rsidRPr="003F1B60">
        <w:rPr>
          <w:rFonts w:ascii="Times New Roman" w:eastAsia="Times New Roman" w:hAnsi="Times New Roman" w:cs="Times New Roman"/>
          <w:sz w:val="24"/>
          <w:szCs w:val="24"/>
        </w:rPr>
        <w:t xml:space="preserve"> и </w:t>
      </w:r>
      <w:r w:rsidRPr="003F1B60">
        <w:rPr>
          <w:rFonts w:ascii="Times New Roman" w:eastAsia="Times New Roman" w:hAnsi="Times New Roman" w:cs="Times New Roman"/>
          <w:sz w:val="24"/>
          <w:szCs w:val="24"/>
          <w:lang w:val="sr-Cyrl-CS"/>
        </w:rPr>
        <w:t>здравље</w:t>
      </w:r>
      <w:r w:rsidRPr="003F1B60">
        <w:rPr>
          <w:rFonts w:ascii="Times New Roman" w:eastAsia="Times New Roman" w:hAnsi="Times New Roman" w:cs="Times New Roman"/>
          <w:sz w:val="24"/>
          <w:szCs w:val="24"/>
        </w:rPr>
        <w:t xml:space="preserve"> лица</w:t>
      </w:r>
      <w:r w:rsidRPr="003F1B60">
        <w:rPr>
          <w:rFonts w:ascii="Times New Roman" w:eastAsia="Times New Roman" w:hAnsi="Times New Roman" w:cs="Times New Roman"/>
          <w:sz w:val="24"/>
          <w:szCs w:val="24"/>
          <w:lang w:val="sr-Cyrl-CS"/>
        </w:rPr>
        <w:t>, онемогућава наношење</w:t>
      </w:r>
      <w:r w:rsidRPr="003F1B60">
        <w:rPr>
          <w:rFonts w:ascii="Times New Roman" w:eastAsia="Times New Roman" w:hAnsi="Times New Roman" w:cs="Times New Roman"/>
          <w:sz w:val="24"/>
          <w:szCs w:val="24"/>
        </w:rPr>
        <w:t xml:space="preserve"> </w:t>
      </w:r>
      <w:r w:rsidRPr="003F1B60">
        <w:rPr>
          <w:rFonts w:ascii="Times New Roman" w:eastAsia="Times New Roman" w:hAnsi="Times New Roman" w:cs="Times New Roman"/>
          <w:sz w:val="24"/>
          <w:szCs w:val="24"/>
          <w:lang w:val="sr-Cyrl-CS"/>
        </w:rPr>
        <w:t xml:space="preserve">штете на средствима рада и опреми, а ради наставка рада по окончању штрајка. </w:t>
      </w:r>
    </w:p>
    <w:p w:rsidR="003F1B60" w:rsidRPr="003F1B60" w:rsidRDefault="003F1B60" w:rsidP="003F1B60">
      <w:pPr>
        <w:spacing w:after="0" w:line="240" w:lineRule="auto"/>
        <w:jc w:val="both"/>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ab/>
        <w:t xml:space="preserve">Штрајкачки одбор и запослени који учествују у штрајку не могу да спречавају послодавца да обавља делатност, нити да спречавају запослене који не учествују у штрајку да раде. </w:t>
      </w:r>
    </w:p>
    <w:p w:rsidR="003F1B60" w:rsidRPr="003F1B60" w:rsidRDefault="003F1B60" w:rsidP="003F1B60">
      <w:pPr>
        <w:spacing w:after="0" w:line="240" w:lineRule="auto"/>
        <w:jc w:val="both"/>
        <w:rPr>
          <w:rFonts w:ascii="Times New Roman" w:eastAsia="Times New Roman" w:hAnsi="Times New Roman" w:cs="Times New Roman"/>
          <w:sz w:val="24"/>
          <w:szCs w:val="24"/>
        </w:rPr>
      </w:pPr>
    </w:p>
    <w:p w:rsidR="003F1B60" w:rsidRPr="003F1B60" w:rsidRDefault="003F1B60" w:rsidP="003F1B60">
      <w:pPr>
        <w:spacing w:after="0" w:line="240" w:lineRule="auto"/>
        <w:jc w:val="center"/>
        <w:rPr>
          <w:rFonts w:ascii="Times New Roman" w:eastAsia="Times New Roman" w:hAnsi="Times New Roman" w:cs="Times New Roman"/>
          <w:color w:val="000000"/>
          <w:sz w:val="24"/>
          <w:szCs w:val="24"/>
          <w:lang w:val="sr-Cyrl-CS"/>
        </w:rPr>
      </w:pPr>
      <w:r w:rsidRPr="003F1B60">
        <w:rPr>
          <w:rFonts w:ascii="Times New Roman" w:eastAsia="Times New Roman" w:hAnsi="Times New Roman" w:cs="Times New Roman"/>
          <w:color w:val="000000"/>
          <w:sz w:val="24"/>
          <w:szCs w:val="24"/>
          <w:lang w:val="sr-Cyrl-CS"/>
        </w:rPr>
        <w:t>3. Последице организовања и учествовања у штрајку</w:t>
      </w:r>
    </w:p>
    <w:p w:rsidR="003F1B60" w:rsidRPr="003F1B60" w:rsidRDefault="003F1B60" w:rsidP="003F1B60">
      <w:pPr>
        <w:spacing w:after="0" w:line="240" w:lineRule="auto"/>
        <w:jc w:val="center"/>
        <w:rPr>
          <w:rFonts w:ascii="Times New Roman" w:eastAsia="Times New Roman" w:hAnsi="Times New Roman" w:cs="Times New Roman"/>
          <w:sz w:val="24"/>
          <w:szCs w:val="24"/>
          <w:lang w:val="sr-Cyrl-CS"/>
        </w:rPr>
      </w:pPr>
    </w:p>
    <w:p w:rsidR="003F1B60" w:rsidRPr="003F1B60" w:rsidRDefault="003F1B60" w:rsidP="003F1B60">
      <w:pPr>
        <w:spacing w:after="0" w:line="240" w:lineRule="auto"/>
        <w:jc w:val="center"/>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Члан 21.</w:t>
      </w:r>
    </w:p>
    <w:p w:rsidR="003F1B60" w:rsidRPr="003F1B60" w:rsidRDefault="003F1B60" w:rsidP="003F1B60">
      <w:pPr>
        <w:spacing w:after="0" w:line="240" w:lineRule="auto"/>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ab/>
        <w:t>Запосленом не може престати радни однос због учешћа у штрајку, осим:</w:t>
      </w:r>
    </w:p>
    <w:p w:rsidR="003F1B60" w:rsidRPr="003F1B60" w:rsidRDefault="003F1B60" w:rsidP="003F1B60">
      <w:pPr>
        <w:numPr>
          <w:ilvl w:val="0"/>
          <w:numId w:val="2"/>
        </w:numPr>
        <w:spacing w:after="0" w:line="240" w:lineRule="auto"/>
        <w:jc w:val="both"/>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 xml:space="preserve">ако запослени који је одређен да ради због обезбеђивања минимума процеса рада у складу са чланом </w:t>
      </w:r>
      <w:r w:rsidRPr="003F1B60">
        <w:rPr>
          <w:rFonts w:ascii="Times New Roman" w:eastAsia="Times New Roman" w:hAnsi="Times New Roman" w:cs="Times New Roman"/>
          <w:sz w:val="24"/>
          <w:szCs w:val="24"/>
        </w:rPr>
        <w:t xml:space="preserve"> </w:t>
      </w:r>
      <w:r w:rsidRPr="003F1B60">
        <w:rPr>
          <w:rFonts w:ascii="Times New Roman" w:eastAsia="Times New Roman" w:hAnsi="Times New Roman" w:cs="Times New Roman"/>
          <w:sz w:val="24"/>
          <w:szCs w:val="24"/>
          <w:lang w:val="sr-Cyrl-CS"/>
        </w:rPr>
        <w:t>1</w:t>
      </w:r>
      <w:r w:rsidR="00CA75C7">
        <w:rPr>
          <w:rFonts w:ascii="Times New Roman" w:eastAsia="Times New Roman" w:hAnsi="Times New Roman" w:cs="Times New Roman"/>
          <w:sz w:val="24"/>
          <w:szCs w:val="24"/>
          <w:lang w:val="sr-Cyrl-CS"/>
        </w:rPr>
        <w:t>7</w:t>
      </w:r>
      <w:r w:rsidRPr="003F1B60">
        <w:rPr>
          <w:rFonts w:ascii="Times New Roman" w:eastAsia="Times New Roman" w:hAnsi="Times New Roman" w:cs="Times New Roman"/>
          <w:sz w:val="24"/>
          <w:szCs w:val="24"/>
          <w:lang w:val="sr-Cyrl-CS"/>
        </w:rPr>
        <w:t>.</w:t>
      </w:r>
      <w:r w:rsidRPr="003F1B60">
        <w:rPr>
          <w:rFonts w:ascii="Times New Roman" w:eastAsia="Times New Roman" w:hAnsi="Times New Roman" w:cs="Times New Roman"/>
          <w:sz w:val="24"/>
          <w:szCs w:val="24"/>
        </w:rPr>
        <w:t xml:space="preserve"> </w:t>
      </w:r>
      <w:r w:rsidRPr="003F1B60">
        <w:rPr>
          <w:rFonts w:ascii="Times New Roman" w:eastAsia="Times New Roman" w:hAnsi="Times New Roman" w:cs="Times New Roman"/>
          <w:sz w:val="24"/>
          <w:szCs w:val="24"/>
          <w:lang w:val="sr-Cyrl-CS"/>
        </w:rPr>
        <w:t>овог закона, одбије да ради;</w:t>
      </w:r>
    </w:p>
    <w:p w:rsidR="003F1B60" w:rsidRPr="003F1B60" w:rsidRDefault="003F1B60" w:rsidP="003F1B60">
      <w:pPr>
        <w:numPr>
          <w:ilvl w:val="0"/>
          <w:numId w:val="2"/>
        </w:numPr>
        <w:spacing w:after="0" w:line="240" w:lineRule="auto"/>
        <w:jc w:val="both"/>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ако организује или учес</w:t>
      </w:r>
      <w:r w:rsidR="00F844FE">
        <w:rPr>
          <w:rFonts w:ascii="Times New Roman" w:eastAsia="Times New Roman" w:hAnsi="Times New Roman" w:cs="Times New Roman"/>
          <w:sz w:val="24"/>
          <w:szCs w:val="24"/>
          <w:lang w:val="sr-Cyrl-CS"/>
        </w:rPr>
        <w:t>твује у штрајку супротно члану 20</w:t>
      </w:r>
      <w:r w:rsidRPr="003F1B60">
        <w:rPr>
          <w:rFonts w:ascii="Times New Roman" w:eastAsia="Times New Roman" w:hAnsi="Times New Roman" w:cs="Times New Roman"/>
          <w:sz w:val="24"/>
          <w:szCs w:val="24"/>
          <w:lang w:val="sr-Cyrl-CS"/>
        </w:rPr>
        <w:t xml:space="preserve">. овог закона; </w:t>
      </w:r>
    </w:p>
    <w:p w:rsidR="003F1B60" w:rsidRPr="003F1B60" w:rsidRDefault="003F1B60" w:rsidP="003F1B60">
      <w:pPr>
        <w:numPr>
          <w:ilvl w:val="0"/>
          <w:numId w:val="2"/>
        </w:numPr>
        <w:spacing w:after="0" w:line="240" w:lineRule="auto"/>
        <w:jc w:val="both"/>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ако учествује у штрајку чија је незаконитост утврђена одлуком суда;</w:t>
      </w:r>
    </w:p>
    <w:p w:rsidR="003F1B60" w:rsidRPr="003F1B60" w:rsidRDefault="003F1B60" w:rsidP="003F1B60">
      <w:pPr>
        <w:numPr>
          <w:ilvl w:val="0"/>
          <w:numId w:val="2"/>
        </w:numPr>
        <w:spacing w:after="0" w:line="240" w:lineRule="auto"/>
        <w:jc w:val="both"/>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 xml:space="preserve">ако организује и учествује у штрајку у делатностима из члана 12. овог закона. </w:t>
      </w:r>
    </w:p>
    <w:p w:rsidR="003F1B60" w:rsidRPr="003F1B60" w:rsidRDefault="003F1B60" w:rsidP="003F1B60">
      <w:pPr>
        <w:spacing w:after="0" w:line="240" w:lineRule="auto"/>
        <w:ind w:firstLine="720"/>
        <w:jc w:val="both"/>
        <w:rPr>
          <w:rFonts w:ascii="Times New Roman" w:eastAsia="Times New Roman" w:hAnsi="Times New Roman" w:cs="Times New Roman"/>
          <w:sz w:val="24"/>
          <w:szCs w:val="24"/>
        </w:rPr>
      </w:pPr>
      <w:r w:rsidRPr="003F1B60">
        <w:rPr>
          <w:rFonts w:ascii="Times New Roman" w:eastAsia="Times New Roman" w:hAnsi="Times New Roman" w:cs="Times New Roman"/>
          <w:sz w:val="24"/>
          <w:szCs w:val="24"/>
          <w:lang w:val="sr-Cyrl-CS"/>
        </w:rPr>
        <w:t xml:space="preserve">Послодавац не може да  откаже уговор о раду у случају из става 1. тачка 2) и 3) овог члана пре доношења правноснажне одлуке суда.  </w:t>
      </w:r>
    </w:p>
    <w:p w:rsidR="00767DEE" w:rsidRDefault="00767DEE" w:rsidP="003F1B60">
      <w:pPr>
        <w:spacing w:after="0" w:line="240" w:lineRule="auto"/>
        <w:jc w:val="center"/>
        <w:rPr>
          <w:rFonts w:ascii="Times New Roman" w:eastAsia="Times New Roman" w:hAnsi="Times New Roman" w:cs="Times New Roman"/>
          <w:bCs/>
          <w:sz w:val="24"/>
          <w:szCs w:val="24"/>
          <w:lang w:val="sr-Cyrl-CS"/>
        </w:rPr>
      </w:pPr>
    </w:p>
    <w:p w:rsidR="003F1B60" w:rsidRPr="003F1B60" w:rsidRDefault="003F1B60" w:rsidP="003F1B60">
      <w:pPr>
        <w:spacing w:after="0" w:line="240" w:lineRule="auto"/>
        <w:jc w:val="center"/>
        <w:rPr>
          <w:rFonts w:ascii="Times New Roman" w:eastAsia="Times New Roman" w:hAnsi="Times New Roman" w:cs="Times New Roman"/>
          <w:bCs/>
          <w:sz w:val="24"/>
          <w:szCs w:val="24"/>
          <w:lang w:val="sr-Cyrl-CS"/>
        </w:rPr>
      </w:pPr>
      <w:r w:rsidRPr="003F1B60">
        <w:rPr>
          <w:rFonts w:ascii="Times New Roman" w:eastAsia="Times New Roman" w:hAnsi="Times New Roman" w:cs="Times New Roman"/>
          <w:bCs/>
          <w:sz w:val="24"/>
          <w:szCs w:val="24"/>
          <w:lang w:val="sr-Cyrl-CS"/>
        </w:rPr>
        <w:t>VI. ПРАВА И ОБАВЕЗЕ  ПОСЛОДАВЦА</w:t>
      </w:r>
    </w:p>
    <w:p w:rsidR="003F1B60" w:rsidRPr="003F1B60" w:rsidRDefault="003F1B60" w:rsidP="003F1B60">
      <w:pPr>
        <w:spacing w:after="0" w:line="240" w:lineRule="auto"/>
        <w:rPr>
          <w:rFonts w:ascii="Times New Roman" w:eastAsia="Times New Roman" w:hAnsi="Times New Roman" w:cs="Times New Roman"/>
          <w:bCs/>
          <w:sz w:val="24"/>
          <w:szCs w:val="24"/>
          <w:lang w:val="sr-Cyrl-CS"/>
        </w:rPr>
      </w:pPr>
    </w:p>
    <w:p w:rsidR="003F1B60" w:rsidRPr="003F1B60" w:rsidRDefault="003F1B60" w:rsidP="003F1B60">
      <w:pPr>
        <w:spacing w:after="0" w:line="240" w:lineRule="auto"/>
        <w:jc w:val="center"/>
        <w:rPr>
          <w:rFonts w:ascii="Times New Roman" w:eastAsia="Times New Roman" w:hAnsi="Times New Roman" w:cs="Times New Roman"/>
          <w:bCs/>
          <w:sz w:val="24"/>
          <w:szCs w:val="24"/>
          <w:lang w:val="sr-Cyrl-CS"/>
        </w:rPr>
      </w:pPr>
      <w:r w:rsidRPr="003F1B60">
        <w:rPr>
          <w:rFonts w:ascii="Times New Roman" w:eastAsia="Times New Roman" w:hAnsi="Times New Roman" w:cs="Times New Roman"/>
          <w:bCs/>
          <w:sz w:val="24"/>
          <w:szCs w:val="24"/>
          <w:lang w:val="sr-Cyrl-CS"/>
        </w:rPr>
        <w:t>1. Права послодавца</w:t>
      </w:r>
    </w:p>
    <w:p w:rsidR="003F1B60" w:rsidRPr="003F1B60" w:rsidRDefault="003F1B60" w:rsidP="003F1B60">
      <w:pPr>
        <w:spacing w:after="0" w:line="240" w:lineRule="auto"/>
        <w:jc w:val="center"/>
        <w:rPr>
          <w:rFonts w:ascii="Times New Roman" w:eastAsia="Times New Roman" w:hAnsi="Times New Roman" w:cs="Times New Roman"/>
          <w:sz w:val="24"/>
          <w:szCs w:val="24"/>
          <w:lang w:val="sr-Cyrl-CS"/>
        </w:rPr>
      </w:pPr>
    </w:p>
    <w:p w:rsidR="003F1B60" w:rsidRPr="003F1B60" w:rsidRDefault="003F1B60" w:rsidP="003F1B60">
      <w:pPr>
        <w:spacing w:after="0" w:line="240" w:lineRule="auto"/>
        <w:jc w:val="center"/>
        <w:rPr>
          <w:rFonts w:ascii="Times New Roman" w:eastAsia="Times New Roman" w:hAnsi="Times New Roman" w:cs="Times New Roman"/>
          <w:sz w:val="24"/>
          <w:szCs w:val="24"/>
          <w:lang w:val="sr-Latn-CS"/>
        </w:rPr>
      </w:pPr>
      <w:r w:rsidRPr="003F1B60">
        <w:rPr>
          <w:rFonts w:ascii="Times New Roman" w:eastAsia="Times New Roman" w:hAnsi="Times New Roman" w:cs="Times New Roman"/>
          <w:sz w:val="24"/>
          <w:szCs w:val="24"/>
          <w:lang w:val="sr-Cyrl-CS"/>
        </w:rPr>
        <w:t>Члан 22.</w:t>
      </w:r>
    </w:p>
    <w:p w:rsidR="003F1B60" w:rsidRPr="003F1B60" w:rsidRDefault="003F1B60" w:rsidP="003F1B60">
      <w:pPr>
        <w:spacing w:after="0" w:line="240" w:lineRule="auto"/>
        <w:ind w:firstLine="720"/>
        <w:jc w:val="both"/>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lastRenderedPageBreak/>
        <w:t>У случају незаконитог организовања и учешћа у штрајку послодавац има право на накнаду штете, у складу са законом</w:t>
      </w:r>
      <w:r w:rsidRPr="003F1B60">
        <w:rPr>
          <w:rFonts w:ascii="Times New Roman" w:eastAsia="Times New Roman" w:hAnsi="Times New Roman" w:cs="Times New Roman"/>
          <w:sz w:val="24"/>
          <w:szCs w:val="24"/>
        </w:rPr>
        <w:t>.</w:t>
      </w:r>
      <w:r w:rsidRPr="003F1B60">
        <w:rPr>
          <w:rFonts w:ascii="Times New Roman" w:eastAsia="Times New Roman" w:hAnsi="Times New Roman" w:cs="Times New Roman"/>
          <w:sz w:val="24"/>
          <w:szCs w:val="24"/>
          <w:lang w:val="sr-Cyrl-CS"/>
        </w:rPr>
        <w:t xml:space="preserve"> </w:t>
      </w:r>
    </w:p>
    <w:p w:rsidR="003F1B60" w:rsidRPr="003F1B60" w:rsidRDefault="003F1B60" w:rsidP="003F1B60">
      <w:pPr>
        <w:spacing w:after="0" w:line="240" w:lineRule="auto"/>
        <w:jc w:val="center"/>
        <w:rPr>
          <w:rFonts w:ascii="Times New Roman" w:eastAsia="Times New Roman" w:hAnsi="Times New Roman" w:cs="Times New Roman"/>
          <w:b/>
          <w:bCs/>
          <w:sz w:val="24"/>
          <w:szCs w:val="24"/>
          <w:lang w:val="sr-Cyrl-CS"/>
        </w:rPr>
      </w:pPr>
    </w:p>
    <w:p w:rsidR="003F1B60" w:rsidRPr="003F1B60" w:rsidRDefault="003F1B60" w:rsidP="003F1B60">
      <w:pPr>
        <w:spacing w:after="0" w:line="240" w:lineRule="auto"/>
        <w:jc w:val="center"/>
        <w:rPr>
          <w:rFonts w:ascii="Times New Roman" w:eastAsia="Times New Roman" w:hAnsi="Times New Roman" w:cs="Times New Roman"/>
          <w:bCs/>
          <w:sz w:val="24"/>
          <w:szCs w:val="24"/>
          <w:lang w:val="sr-Cyrl-CS"/>
        </w:rPr>
      </w:pPr>
      <w:r w:rsidRPr="003F1B60">
        <w:rPr>
          <w:rFonts w:ascii="Times New Roman" w:eastAsia="Times New Roman" w:hAnsi="Times New Roman" w:cs="Times New Roman"/>
          <w:bCs/>
          <w:sz w:val="24"/>
          <w:szCs w:val="24"/>
          <w:lang w:val="sr-Cyrl-CS"/>
        </w:rPr>
        <w:t>2. Обавезе послодавца</w:t>
      </w:r>
    </w:p>
    <w:p w:rsidR="003F1B60" w:rsidRPr="003F1B60" w:rsidRDefault="003F1B60" w:rsidP="003F1B60">
      <w:pPr>
        <w:spacing w:after="0" w:line="240" w:lineRule="auto"/>
        <w:ind w:left="360"/>
        <w:jc w:val="center"/>
        <w:rPr>
          <w:rFonts w:ascii="Times New Roman" w:eastAsia="Times New Roman" w:hAnsi="Times New Roman" w:cs="Times New Roman"/>
          <w:b/>
          <w:bCs/>
          <w:sz w:val="24"/>
          <w:szCs w:val="24"/>
          <w:lang w:val="sr-Cyrl-CS"/>
        </w:rPr>
      </w:pPr>
    </w:p>
    <w:p w:rsidR="003F1B60" w:rsidRPr="003F1B60" w:rsidRDefault="003F1B60" w:rsidP="003F1B60">
      <w:pPr>
        <w:spacing w:after="0" w:line="240" w:lineRule="auto"/>
        <w:jc w:val="center"/>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Члан 23.</w:t>
      </w:r>
    </w:p>
    <w:p w:rsidR="003F1B60" w:rsidRPr="003F1B60" w:rsidRDefault="003F1B60" w:rsidP="003F1B60">
      <w:pPr>
        <w:spacing w:after="0" w:line="240" w:lineRule="auto"/>
        <w:jc w:val="both"/>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ab/>
        <w:t xml:space="preserve">У току штрајка организованог под условима утврђеним овим законом послодавац не може да запосли, радно ангажује или на други начин замени учеснике у штрајку, осим ако запослени који је одређен да ради за време штрајка ради обезбеђивања минимума процеса рада у складу са овим законом одбије да ради или ако је одлуком суда утврђена незаконитост штрајка. </w:t>
      </w:r>
    </w:p>
    <w:p w:rsidR="003F1B60" w:rsidRPr="003F1B60" w:rsidRDefault="003F1B60" w:rsidP="003F1B60">
      <w:pPr>
        <w:spacing w:after="0" w:line="240" w:lineRule="auto"/>
        <w:jc w:val="both"/>
        <w:rPr>
          <w:rFonts w:ascii="Times New Roman" w:eastAsia="Times New Roman" w:hAnsi="Times New Roman" w:cs="Times New Roman"/>
          <w:sz w:val="24"/>
          <w:szCs w:val="24"/>
        </w:rPr>
      </w:pPr>
      <w:r w:rsidRPr="003F1B60">
        <w:rPr>
          <w:rFonts w:ascii="Times New Roman" w:eastAsia="Times New Roman" w:hAnsi="Times New Roman" w:cs="Times New Roman"/>
          <w:sz w:val="24"/>
          <w:szCs w:val="24"/>
          <w:lang w:val="sr-Cyrl-CS"/>
        </w:rPr>
        <w:tab/>
        <w:t>Послодавац не сме да спречи запослене да организују и учествују у штрајку нити да употребљава мере принуде или претње ради окончања штрајка, као ни да по основу неучествовања у штрајку предвиди повољнију зараду или друге повољније услове рада за запослене који не учествују у штрајку.</w:t>
      </w:r>
    </w:p>
    <w:p w:rsidR="003F1B60" w:rsidRPr="003F1B60" w:rsidRDefault="003F1B60" w:rsidP="003F1B60">
      <w:pPr>
        <w:spacing w:after="0" w:line="240" w:lineRule="auto"/>
        <w:jc w:val="both"/>
        <w:rPr>
          <w:rFonts w:ascii="Times New Roman" w:eastAsia="Times New Roman" w:hAnsi="Times New Roman" w:cs="Times New Roman"/>
          <w:b/>
          <w:sz w:val="24"/>
          <w:szCs w:val="24"/>
        </w:rPr>
      </w:pPr>
    </w:p>
    <w:p w:rsidR="003F1B60" w:rsidRPr="003F1B60" w:rsidRDefault="0096131E" w:rsidP="003F1B60">
      <w:pPr>
        <w:spacing w:after="0" w:line="240" w:lineRule="auto"/>
        <w:jc w:val="center"/>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rPr>
        <w:t>V</w:t>
      </w:r>
      <w:r w:rsidR="003F1B60" w:rsidRPr="003F1B60">
        <w:rPr>
          <w:rFonts w:ascii="Times New Roman" w:eastAsia="Times New Roman" w:hAnsi="Times New Roman" w:cs="Times New Roman"/>
          <w:bCs/>
          <w:sz w:val="24"/>
          <w:szCs w:val="24"/>
          <w:lang w:val="sr-Cyrl-CS"/>
        </w:rPr>
        <w:t>II. ПРЕСТАНАК ШТРАЈКА</w:t>
      </w:r>
    </w:p>
    <w:p w:rsidR="003F1B60" w:rsidRPr="003F1B60" w:rsidRDefault="003F1B60" w:rsidP="003F1B60">
      <w:pPr>
        <w:spacing w:after="0" w:line="240" w:lineRule="auto"/>
        <w:jc w:val="center"/>
        <w:rPr>
          <w:rFonts w:ascii="Times New Roman" w:eastAsia="Times New Roman" w:hAnsi="Times New Roman" w:cs="Times New Roman"/>
          <w:sz w:val="24"/>
          <w:szCs w:val="24"/>
          <w:lang w:val="sr-Cyrl-CS"/>
        </w:rPr>
      </w:pPr>
    </w:p>
    <w:p w:rsidR="003F1B60" w:rsidRPr="003F1B60" w:rsidRDefault="003F1B60" w:rsidP="003F1B60">
      <w:pPr>
        <w:spacing w:after="0" w:line="240" w:lineRule="auto"/>
        <w:jc w:val="center"/>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Члан 24.</w:t>
      </w:r>
    </w:p>
    <w:p w:rsidR="003F1B60" w:rsidRPr="003F1B60" w:rsidRDefault="003F1B60" w:rsidP="003F1B60">
      <w:pPr>
        <w:spacing w:after="0" w:line="240" w:lineRule="auto"/>
        <w:jc w:val="both"/>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ab/>
        <w:t>Штрајк престаје споразумом страна у спору</w:t>
      </w:r>
      <w:r w:rsidRPr="003F1B60">
        <w:rPr>
          <w:rFonts w:ascii="Times New Roman" w:eastAsia="Times New Roman" w:hAnsi="Times New Roman" w:cs="Times New Roman"/>
          <w:sz w:val="24"/>
          <w:szCs w:val="24"/>
        </w:rPr>
        <w:t xml:space="preserve"> или </w:t>
      </w:r>
      <w:r w:rsidRPr="003F1B60">
        <w:rPr>
          <w:rFonts w:ascii="Times New Roman" w:eastAsia="Times New Roman" w:hAnsi="Times New Roman" w:cs="Times New Roman"/>
          <w:sz w:val="24"/>
          <w:szCs w:val="24"/>
          <w:lang w:val="sr-Cyrl-CS"/>
        </w:rPr>
        <w:t>одлуком штрајкачког одбора.</w:t>
      </w:r>
    </w:p>
    <w:p w:rsidR="003F1B60" w:rsidRPr="003F1B60" w:rsidRDefault="003F1B60" w:rsidP="003F1B60">
      <w:pPr>
        <w:spacing w:after="0" w:line="240" w:lineRule="auto"/>
        <w:ind w:firstLine="720"/>
        <w:jc w:val="both"/>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За сваки нови захтев или у случају неиспуњења споразума из става 1. овог члана, организатор штрајка доноси нову одлуку о ступању у штрајк.</w:t>
      </w:r>
    </w:p>
    <w:p w:rsidR="003F1B60" w:rsidRPr="003F1B60" w:rsidRDefault="003F1B60" w:rsidP="003F1B60">
      <w:pPr>
        <w:spacing w:after="0" w:line="240" w:lineRule="auto"/>
        <w:rPr>
          <w:rFonts w:ascii="Times New Roman" w:eastAsia="Times New Roman" w:hAnsi="Times New Roman" w:cs="Times New Roman"/>
          <w:b/>
          <w:bCs/>
          <w:sz w:val="24"/>
          <w:szCs w:val="24"/>
        </w:rPr>
      </w:pPr>
    </w:p>
    <w:p w:rsidR="003F1B60" w:rsidRPr="003F1B60" w:rsidRDefault="003F1B60" w:rsidP="003F1B60">
      <w:pPr>
        <w:spacing w:after="0" w:line="240" w:lineRule="auto"/>
        <w:jc w:val="center"/>
        <w:rPr>
          <w:rFonts w:ascii="Times New Roman" w:eastAsia="Times New Roman" w:hAnsi="Times New Roman" w:cs="Times New Roman"/>
          <w:b/>
          <w:bCs/>
          <w:sz w:val="24"/>
          <w:szCs w:val="24"/>
          <w:lang w:val="sr-Cyrl-CS"/>
        </w:rPr>
      </w:pPr>
      <w:r w:rsidRPr="003F1B60">
        <w:rPr>
          <w:rFonts w:ascii="Times New Roman" w:eastAsia="Times New Roman" w:hAnsi="Times New Roman" w:cs="Times New Roman"/>
          <w:b/>
          <w:bCs/>
          <w:sz w:val="24"/>
          <w:szCs w:val="24"/>
          <w:lang w:val="sr-Cyrl-CS"/>
        </w:rPr>
        <w:t xml:space="preserve">                                                               </w:t>
      </w:r>
    </w:p>
    <w:p w:rsidR="003F1B60" w:rsidRPr="003F1B60" w:rsidRDefault="003F1B60" w:rsidP="003F1B60">
      <w:pPr>
        <w:spacing w:after="0" w:line="240" w:lineRule="auto"/>
        <w:jc w:val="center"/>
        <w:rPr>
          <w:rFonts w:ascii="Times New Roman" w:eastAsia="Times New Roman" w:hAnsi="Times New Roman" w:cs="Times New Roman"/>
          <w:bCs/>
          <w:sz w:val="24"/>
          <w:szCs w:val="24"/>
          <w:lang w:val="sr-Cyrl-CS"/>
        </w:rPr>
      </w:pPr>
      <w:r w:rsidRPr="003F1B60">
        <w:rPr>
          <w:rFonts w:ascii="Times New Roman" w:eastAsia="Times New Roman" w:hAnsi="Times New Roman" w:cs="Times New Roman"/>
          <w:bCs/>
          <w:sz w:val="24"/>
          <w:szCs w:val="24"/>
          <w:lang w:val="sr-Cyrl-CS"/>
        </w:rPr>
        <w:t>VIII. НАДЗОР</w:t>
      </w:r>
    </w:p>
    <w:p w:rsidR="003F1B60" w:rsidRPr="003F1B60" w:rsidRDefault="003F1B60" w:rsidP="003F1B60">
      <w:pPr>
        <w:spacing w:after="0" w:line="240" w:lineRule="auto"/>
        <w:jc w:val="both"/>
        <w:rPr>
          <w:rFonts w:ascii="Times New Roman" w:eastAsia="Times New Roman" w:hAnsi="Times New Roman" w:cs="Times New Roman"/>
          <w:color w:val="000000" w:themeColor="text1"/>
          <w:sz w:val="24"/>
          <w:szCs w:val="24"/>
        </w:rPr>
      </w:pPr>
    </w:p>
    <w:p w:rsidR="003F1B60" w:rsidRPr="003F1B60" w:rsidRDefault="003F1B60" w:rsidP="003F1B60">
      <w:pPr>
        <w:spacing w:after="0" w:line="240" w:lineRule="auto"/>
        <w:jc w:val="center"/>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Члан 25.</w:t>
      </w:r>
    </w:p>
    <w:p w:rsidR="003F1B60" w:rsidRPr="003F1B60" w:rsidRDefault="003F1B60" w:rsidP="003F1B60">
      <w:pPr>
        <w:spacing w:after="0" w:line="240" w:lineRule="auto"/>
        <w:jc w:val="both"/>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ab/>
        <w:t>Надзор над применом овог закона врши инспекција рада, односно управна инспекција.</w:t>
      </w:r>
    </w:p>
    <w:p w:rsidR="003F1B60" w:rsidRPr="003F1B60" w:rsidRDefault="003F1B60" w:rsidP="003F1B60">
      <w:pPr>
        <w:spacing w:after="0" w:line="240" w:lineRule="auto"/>
        <w:rPr>
          <w:rFonts w:ascii="Times New Roman" w:eastAsia="Times New Roman" w:hAnsi="Times New Roman" w:cs="Times New Roman"/>
          <w:sz w:val="24"/>
          <w:szCs w:val="24"/>
          <w:lang w:val="sr-Cyrl-CS"/>
        </w:rPr>
      </w:pPr>
    </w:p>
    <w:p w:rsidR="003F1B60" w:rsidRPr="003F1B60" w:rsidRDefault="003F1B60" w:rsidP="003F1B60">
      <w:pPr>
        <w:spacing w:after="0" w:line="240" w:lineRule="auto"/>
        <w:jc w:val="center"/>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Члан 26.</w:t>
      </w:r>
    </w:p>
    <w:p w:rsidR="003F1B60" w:rsidRPr="003F1B60" w:rsidRDefault="003F1B60" w:rsidP="003F1B60">
      <w:pPr>
        <w:spacing w:after="0" w:line="240" w:lineRule="auto"/>
        <w:jc w:val="both"/>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ab/>
        <w:t>У поступку</w:t>
      </w:r>
      <w:r w:rsidRPr="003F1B60">
        <w:rPr>
          <w:rFonts w:ascii="Times New Roman" w:eastAsia="Times New Roman" w:hAnsi="Times New Roman" w:cs="Times New Roman"/>
          <w:sz w:val="24"/>
          <w:szCs w:val="24"/>
        </w:rPr>
        <w:t xml:space="preserve"> вршења </w:t>
      </w:r>
      <w:r w:rsidRPr="003F1B60">
        <w:rPr>
          <w:rFonts w:ascii="Times New Roman" w:eastAsia="Times New Roman" w:hAnsi="Times New Roman" w:cs="Times New Roman"/>
          <w:sz w:val="24"/>
          <w:szCs w:val="24"/>
          <w:lang w:val="sr-Cyrl-CS"/>
        </w:rPr>
        <w:t>инспекцијског надзора инспектор је овлашћен да:</w:t>
      </w:r>
    </w:p>
    <w:p w:rsidR="003F1B60" w:rsidRPr="003F1B60" w:rsidRDefault="003F1B60" w:rsidP="003F1B60">
      <w:pPr>
        <w:spacing w:after="0" w:line="240" w:lineRule="auto"/>
        <w:jc w:val="both"/>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ab/>
        <w:t>1) врши увид у опште и појединачне акте, евиденције и другу документацију ради утврђивања релевантних чињеница и околности;</w:t>
      </w:r>
    </w:p>
    <w:p w:rsidR="003F1B60" w:rsidRPr="003F1B60" w:rsidRDefault="003F1B60" w:rsidP="003F1B60">
      <w:pPr>
        <w:spacing w:after="0" w:line="240" w:lineRule="auto"/>
        <w:jc w:val="both"/>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ab/>
        <w:t xml:space="preserve">2) узима изјаве од послодавца, одговорног лица, </w:t>
      </w:r>
      <w:r w:rsidRPr="003F1B60">
        <w:rPr>
          <w:rFonts w:ascii="Times New Roman" w:eastAsia="Times New Roman" w:hAnsi="Times New Roman" w:cs="Times New Roman"/>
          <w:sz w:val="24"/>
          <w:szCs w:val="24"/>
        </w:rPr>
        <w:t xml:space="preserve">чланова </w:t>
      </w:r>
      <w:r w:rsidRPr="003F1B60">
        <w:rPr>
          <w:rFonts w:ascii="Times New Roman" w:eastAsia="Times New Roman" w:hAnsi="Times New Roman" w:cs="Times New Roman"/>
          <w:sz w:val="24"/>
          <w:szCs w:val="24"/>
          <w:lang w:val="sr-Cyrl-CS"/>
        </w:rPr>
        <w:t>штрајкачког одбора, представника синдиката, запослених и других лица;</w:t>
      </w:r>
    </w:p>
    <w:p w:rsidR="003F1B60" w:rsidRPr="003F1B60" w:rsidRDefault="003F1B60" w:rsidP="003F1B60">
      <w:pPr>
        <w:spacing w:after="0" w:line="240" w:lineRule="auto"/>
        <w:jc w:val="both"/>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ab/>
        <w:t xml:space="preserve">3) налаже превентивне и друге мере за које је </w:t>
      </w:r>
      <w:r w:rsidRPr="003F1B60">
        <w:rPr>
          <w:rFonts w:ascii="Times New Roman" w:eastAsia="Times New Roman" w:hAnsi="Times New Roman" w:cs="Times New Roman"/>
          <w:sz w:val="24"/>
          <w:szCs w:val="24"/>
        </w:rPr>
        <w:t>надлежан</w:t>
      </w:r>
      <w:r w:rsidRPr="003F1B60">
        <w:rPr>
          <w:rFonts w:ascii="Times New Roman" w:eastAsia="Times New Roman" w:hAnsi="Times New Roman" w:cs="Times New Roman"/>
          <w:sz w:val="24"/>
          <w:szCs w:val="24"/>
          <w:lang w:val="sr-Cyrl-CS"/>
        </w:rPr>
        <w:t xml:space="preserve"> у складу са законом ради спречавања повреде закона.</w:t>
      </w:r>
    </w:p>
    <w:p w:rsidR="003F1B60" w:rsidRPr="003F1B60" w:rsidRDefault="003F1B60" w:rsidP="003F1B60">
      <w:pPr>
        <w:spacing w:after="0" w:line="240" w:lineRule="auto"/>
        <w:rPr>
          <w:rFonts w:ascii="Times New Roman" w:eastAsia="Times New Roman" w:hAnsi="Times New Roman" w:cs="Times New Roman"/>
          <w:b/>
          <w:bCs/>
          <w:sz w:val="24"/>
          <w:szCs w:val="24"/>
          <w:lang w:val="sr-Cyrl-CS"/>
        </w:rPr>
      </w:pPr>
    </w:p>
    <w:p w:rsidR="003F1B60" w:rsidRPr="003F1B60" w:rsidRDefault="003F1B60" w:rsidP="003F1B60">
      <w:pPr>
        <w:spacing w:after="0" w:line="240" w:lineRule="auto"/>
        <w:jc w:val="center"/>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Члан 27.</w:t>
      </w:r>
    </w:p>
    <w:p w:rsidR="003F1B60" w:rsidRPr="003F1B60" w:rsidRDefault="003F1B60" w:rsidP="003F1B60">
      <w:pPr>
        <w:spacing w:after="0" w:line="240" w:lineRule="auto"/>
        <w:jc w:val="both"/>
        <w:rPr>
          <w:rFonts w:ascii="Times New Roman" w:eastAsia="Times New Roman" w:hAnsi="Times New Roman" w:cs="Times New Roman"/>
          <w:sz w:val="24"/>
          <w:szCs w:val="24"/>
          <w:lang w:val="sr-Cyrl-CS"/>
        </w:rPr>
      </w:pPr>
      <w:r w:rsidRPr="003F1B60">
        <w:rPr>
          <w:rFonts w:ascii="Times New Roman" w:eastAsia="Times New Roman" w:hAnsi="Times New Roman" w:cs="Times New Roman"/>
          <w:color w:val="00B050"/>
          <w:sz w:val="24"/>
          <w:szCs w:val="24"/>
          <w:lang w:val="sr-Cyrl-CS"/>
        </w:rPr>
        <w:lastRenderedPageBreak/>
        <w:tab/>
      </w:r>
      <w:r w:rsidRPr="003F1B60">
        <w:rPr>
          <w:rFonts w:ascii="Times New Roman" w:eastAsia="Times New Roman" w:hAnsi="Times New Roman" w:cs="Times New Roman"/>
          <w:sz w:val="24"/>
          <w:szCs w:val="24"/>
          <w:lang w:val="sr-Cyrl-CS"/>
        </w:rPr>
        <w:t xml:space="preserve">Послодавац, одговорно лице код послодавца, </w:t>
      </w:r>
      <w:r w:rsidRPr="003F1B60">
        <w:rPr>
          <w:rFonts w:ascii="Times New Roman" w:eastAsia="Times New Roman" w:hAnsi="Times New Roman" w:cs="Times New Roman"/>
          <w:sz w:val="24"/>
          <w:szCs w:val="24"/>
        </w:rPr>
        <w:t xml:space="preserve">чланови </w:t>
      </w:r>
      <w:r w:rsidRPr="003F1B60">
        <w:rPr>
          <w:rFonts w:ascii="Times New Roman" w:eastAsia="Times New Roman" w:hAnsi="Times New Roman" w:cs="Times New Roman"/>
          <w:sz w:val="24"/>
          <w:szCs w:val="24"/>
          <w:lang w:val="sr-Cyrl-CS"/>
        </w:rPr>
        <w:t>штрајкач</w:t>
      </w:r>
      <w:r w:rsidRPr="003F1B60">
        <w:rPr>
          <w:rFonts w:ascii="Times New Roman" w:eastAsia="Times New Roman" w:hAnsi="Times New Roman" w:cs="Times New Roman"/>
          <w:sz w:val="24"/>
          <w:szCs w:val="24"/>
        </w:rPr>
        <w:t xml:space="preserve">ког </w:t>
      </w:r>
      <w:r w:rsidRPr="003F1B60">
        <w:rPr>
          <w:rFonts w:ascii="Times New Roman" w:eastAsia="Times New Roman" w:hAnsi="Times New Roman" w:cs="Times New Roman"/>
          <w:sz w:val="24"/>
          <w:szCs w:val="24"/>
          <w:lang w:val="sr-Cyrl-CS"/>
        </w:rPr>
        <w:t xml:space="preserve"> одбор</w:t>
      </w:r>
      <w:r w:rsidRPr="003F1B60">
        <w:rPr>
          <w:rFonts w:ascii="Times New Roman" w:eastAsia="Times New Roman" w:hAnsi="Times New Roman" w:cs="Times New Roman"/>
          <w:sz w:val="24"/>
          <w:szCs w:val="24"/>
        </w:rPr>
        <w:t>а</w:t>
      </w:r>
      <w:r w:rsidRPr="003F1B60">
        <w:rPr>
          <w:rFonts w:ascii="Times New Roman" w:eastAsia="Times New Roman" w:hAnsi="Times New Roman" w:cs="Times New Roman"/>
          <w:sz w:val="24"/>
          <w:szCs w:val="24"/>
          <w:lang w:val="sr-Cyrl-CS"/>
        </w:rPr>
        <w:t>, представник синдиката и запослени дужни су да инспектору омогуће вршење надзора, увид у документацију и несметан рад и да му обезбеде податке и документацију потребну за вршење инспекцијског надзора.</w:t>
      </w:r>
    </w:p>
    <w:p w:rsidR="003F1B60" w:rsidRPr="003F1B60" w:rsidRDefault="003F1B60" w:rsidP="003F1B60">
      <w:pPr>
        <w:spacing w:after="0" w:line="240" w:lineRule="auto"/>
        <w:jc w:val="both"/>
        <w:rPr>
          <w:rFonts w:ascii="Times New Roman" w:eastAsia="Times New Roman" w:hAnsi="Times New Roman" w:cs="Times New Roman"/>
          <w:sz w:val="24"/>
          <w:szCs w:val="24"/>
          <w:lang w:val="sr-Cyrl-CS"/>
        </w:rPr>
      </w:pPr>
    </w:p>
    <w:p w:rsidR="003F1B60" w:rsidRPr="003F1B60" w:rsidRDefault="003F1B60" w:rsidP="003F1B60">
      <w:pPr>
        <w:spacing w:after="0" w:line="240" w:lineRule="auto"/>
        <w:jc w:val="center"/>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Члан 28.</w:t>
      </w:r>
    </w:p>
    <w:p w:rsidR="003F1B60" w:rsidRPr="003F1B60" w:rsidRDefault="003F1B60" w:rsidP="003F1B60">
      <w:pPr>
        <w:spacing w:after="0" w:line="240" w:lineRule="auto"/>
        <w:jc w:val="both"/>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ab/>
        <w:t xml:space="preserve">О извршеном инспекцијском надзору и предузетим радњама, инспектор </w:t>
      </w:r>
      <w:r w:rsidRPr="003F1B60">
        <w:rPr>
          <w:rFonts w:ascii="Times New Roman" w:eastAsia="Times New Roman" w:hAnsi="Times New Roman" w:cs="Times New Roman"/>
          <w:sz w:val="24"/>
          <w:szCs w:val="24"/>
        </w:rPr>
        <w:t xml:space="preserve">сачињава </w:t>
      </w:r>
      <w:r w:rsidRPr="003F1B60">
        <w:rPr>
          <w:rFonts w:ascii="Times New Roman" w:eastAsia="Times New Roman" w:hAnsi="Times New Roman" w:cs="Times New Roman"/>
          <w:sz w:val="24"/>
          <w:szCs w:val="24"/>
          <w:lang w:val="sr-Cyrl-CS"/>
        </w:rPr>
        <w:t>записник који садржи утврђено чињенично стање, наложене радње и мере током надзора.</w:t>
      </w:r>
    </w:p>
    <w:p w:rsidR="00DE09D5" w:rsidRPr="00DE09D5" w:rsidRDefault="003F1B60" w:rsidP="00DE09D5">
      <w:pPr>
        <w:spacing w:after="0" w:line="240" w:lineRule="auto"/>
        <w:jc w:val="both"/>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ab/>
        <w:t>Записник се доставља послодавцу и штрајкачком одбору, на дан вршења и</w:t>
      </w:r>
      <w:r w:rsidR="00DE09D5">
        <w:rPr>
          <w:rFonts w:ascii="Times New Roman" w:eastAsia="Times New Roman" w:hAnsi="Times New Roman" w:cs="Times New Roman"/>
          <w:sz w:val="24"/>
          <w:szCs w:val="24"/>
          <w:lang w:val="sr-Cyrl-CS"/>
        </w:rPr>
        <w:t xml:space="preserve">нспекцијског надзора </w:t>
      </w:r>
      <w:r w:rsidR="00DE09D5" w:rsidRPr="00DE09D5">
        <w:rPr>
          <w:rFonts w:ascii="Times New Roman" w:eastAsia="Times New Roman" w:hAnsi="Times New Roman" w:cs="Times New Roman"/>
          <w:sz w:val="24"/>
          <w:szCs w:val="24"/>
          <w:lang w:val="sr-Cyrl-CS"/>
        </w:rPr>
        <w:t xml:space="preserve">или у року од </w:t>
      </w:r>
      <w:r w:rsidR="00DE09D5">
        <w:rPr>
          <w:rFonts w:ascii="Times New Roman" w:eastAsia="Times New Roman" w:hAnsi="Times New Roman" w:cs="Times New Roman"/>
          <w:sz w:val="24"/>
          <w:szCs w:val="24"/>
          <w:lang w:val="sr-Cyrl-CS"/>
        </w:rPr>
        <w:t>три</w:t>
      </w:r>
      <w:r w:rsidR="00DE09D5" w:rsidRPr="00DE09D5">
        <w:rPr>
          <w:rFonts w:ascii="Times New Roman" w:eastAsia="Times New Roman" w:hAnsi="Times New Roman" w:cs="Times New Roman"/>
          <w:sz w:val="24"/>
          <w:szCs w:val="24"/>
          <w:lang w:val="sr-Cyrl-CS"/>
        </w:rPr>
        <w:t xml:space="preserve"> дана од дана извршеног надзора. </w:t>
      </w:r>
    </w:p>
    <w:p w:rsidR="003F1B60" w:rsidRPr="003F1B60" w:rsidRDefault="00DE09D5" w:rsidP="00DE09D5">
      <w:pPr>
        <w:spacing w:after="0" w:line="240" w:lineRule="auto"/>
        <w:jc w:val="both"/>
        <w:rPr>
          <w:rFonts w:ascii="Times New Roman" w:eastAsia="Times New Roman" w:hAnsi="Times New Roman" w:cs="Times New Roman"/>
          <w:sz w:val="24"/>
          <w:szCs w:val="24"/>
        </w:rPr>
      </w:pPr>
      <w:r w:rsidRPr="00DE09D5">
        <w:rPr>
          <w:rFonts w:ascii="Times New Roman" w:eastAsia="Times New Roman" w:hAnsi="Times New Roman" w:cs="Times New Roman"/>
          <w:sz w:val="24"/>
          <w:szCs w:val="24"/>
          <w:lang w:val="sr-Cyrl-CS"/>
        </w:rPr>
        <w:tab/>
        <w:t>Послодавац</w:t>
      </w:r>
      <w:r w:rsidRPr="00DE09D5">
        <w:rPr>
          <w:rFonts w:ascii="Times New Roman" w:eastAsia="Times New Roman" w:hAnsi="Times New Roman" w:cs="Times New Roman"/>
          <w:b/>
          <w:bCs/>
          <w:sz w:val="24"/>
          <w:szCs w:val="24"/>
          <w:lang w:val="ru-RU"/>
        </w:rPr>
        <w:t xml:space="preserve"> </w:t>
      </w:r>
      <w:r w:rsidRPr="00DE09D5">
        <w:rPr>
          <w:rFonts w:ascii="Times New Roman" w:eastAsia="Times New Roman" w:hAnsi="Times New Roman" w:cs="Times New Roman"/>
          <w:bCs/>
          <w:sz w:val="24"/>
          <w:szCs w:val="24"/>
          <w:lang w:val="ru-RU"/>
        </w:rPr>
        <w:t xml:space="preserve">и штрајкачки одбор имају право да у писаном облику доставе примедбе на записник у року од </w:t>
      </w:r>
      <w:r>
        <w:rPr>
          <w:rFonts w:ascii="Times New Roman" w:eastAsia="Times New Roman" w:hAnsi="Times New Roman" w:cs="Times New Roman"/>
          <w:bCs/>
          <w:sz w:val="24"/>
          <w:szCs w:val="24"/>
          <w:lang w:val="ru-RU"/>
        </w:rPr>
        <w:t>три</w:t>
      </w:r>
      <w:r w:rsidRPr="00DE09D5">
        <w:rPr>
          <w:rFonts w:ascii="Times New Roman" w:eastAsia="Times New Roman" w:hAnsi="Times New Roman" w:cs="Times New Roman"/>
          <w:bCs/>
          <w:sz w:val="24"/>
          <w:szCs w:val="24"/>
          <w:lang w:val="ru-RU"/>
        </w:rPr>
        <w:t xml:space="preserve"> дана од дана пријема.</w:t>
      </w:r>
    </w:p>
    <w:p w:rsidR="003F1B60" w:rsidRPr="003F1B60" w:rsidRDefault="003F1B60" w:rsidP="003F1B60">
      <w:pPr>
        <w:spacing w:after="0" w:line="240" w:lineRule="auto"/>
        <w:jc w:val="center"/>
        <w:rPr>
          <w:rFonts w:ascii="Times New Roman" w:eastAsia="Times New Roman" w:hAnsi="Times New Roman" w:cs="Times New Roman"/>
          <w:sz w:val="24"/>
          <w:szCs w:val="24"/>
          <w:lang w:val="sr-Cyrl-CS"/>
        </w:rPr>
      </w:pPr>
    </w:p>
    <w:p w:rsidR="003F1B60" w:rsidRPr="003F1B60" w:rsidRDefault="003F1B60" w:rsidP="003F1B60">
      <w:pPr>
        <w:spacing w:after="0" w:line="240" w:lineRule="auto"/>
        <w:jc w:val="center"/>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Члан 29.</w:t>
      </w:r>
    </w:p>
    <w:p w:rsidR="003F1B60" w:rsidRPr="003F1B60" w:rsidRDefault="003F1B60" w:rsidP="003F1B60">
      <w:pPr>
        <w:spacing w:after="0" w:line="240" w:lineRule="auto"/>
        <w:jc w:val="both"/>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ab/>
        <w:t>Ако  инспектор утврди да је актом или радњом послодавца, штрајкачког одбора, односно синдиката или запосленог повређен закон, овлашћен је да:</w:t>
      </w:r>
    </w:p>
    <w:p w:rsidR="003F1B60" w:rsidRPr="003F1B60" w:rsidRDefault="003F1B60" w:rsidP="003F1B60">
      <w:pPr>
        <w:spacing w:after="0" w:line="240" w:lineRule="auto"/>
        <w:jc w:val="both"/>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ab/>
        <w:t xml:space="preserve">1) укаже и упозори на незаконитост, односно несагласност општих и појединачних аката </w:t>
      </w:r>
      <w:r w:rsidRPr="003F1B60">
        <w:rPr>
          <w:rFonts w:ascii="Times New Roman" w:eastAsia="Times New Roman" w:hAnsi="Times New Roman" w:cs="Times New Roman"/>
          <w:sz w:val="24"/>
          <w:szCs w:val="24"/>
        </w:rPr>
        <w:t xml:space="preserve">са овим </w:t>
      </w:r>
      <w:r w:rsidRPr="003F1B60">
        <w:rPr>
          <w:rFonts w:ascii="Times New Roman" w:eastAsia="Times New Roman" w:hAnsi="Times New Roman" w:cs="Times New Roman"/>
          <w:sz w:val="24"/>
          <w:szCs w:val="24"/>
          <w:lang w:val="sr-Cyrl-CS"/>
        </w:rPr>
        <w:t>законом</w:t>
      </w:r>
      <w:r w:rsidR="007152CF" w:rsidRPr="007152CF">
        <w:rPr>
          <w:rFonts w:ascii="Times New Roman" w:eastAsia="Times New Roman" w:hAnsi="Times New Roman" w:cs="Times New Roman"/>
          <w:sz w:val="24"/>
          <w:szCs w:val="24"/>
        </w:rPr>
        <w:t>, као и да предузме друге превентивне мере у складу са законом у циљу спречавања наступања штетних последица</w:t>
      </w:r>
      <w:r w:rsidRPr="003F1B60">
        <w:rPr>
          <w:rFonts w:ascii="Times New Roman" w:eastAsia="Times New Roman" w:hAnsi="Times New Roman" w:cs="Times New Roman"/>
          <w:sz w:val="24"/>
          <w:szCs w:val="24"/>
          <w:lang w:val="sr-Cyrl-CS"/>
        </w:rPr>
        <w:t>;</w:t>
      </w:r>
    </w:p>
    <w:p w:rsidR="003F1B60" w:rsidRPr="003F1B60" w:rsidRDefault="003F1B60" w:rsidP="003F1B60">
      <w:pPr>
        <w:spacing w:after="0" w:line="240" w:lineRule="auto"/>
        <w:jc w:val="both"/>
        <w:rPr>
          <w:rFonts w:ascii="Times New Roman" w:eastAsia="Times New Roman" w:hAnsi="Times New Roman" w:cs="Times New Roman"/>
          <w:sz w:val="24"/>
          <w:szCs w:val="24"/>
          <w:lang w:val="sr-Latn-CS"/>
        </w:rPr>
      </w:pPr>
      <w:r w:rsidRPr="003F1B60">
        <w:rPr>
          <w:rFonts w:ascii="Times New Roman" w:eastAsia="Times New Roman" w:hAnsi="Times New Roman" w:cs="Times New Roman"/>
          <w:sz w:val="24"/>
          <w:szCs w:val="24"/>
          <w:lang w:val="sr-Cyrl-CS"/>
        </w:rPr>
        <w:tab/>
        <w:t>2) решењем наложи отклањање утврђених неправилности или недостатака и утврди рок за њихово извршење</w:t>
      </w:r>
      <w:r w:rsidRPr="003F1B60">
        <w:rPr>
          <w:rFonts w:ascii="Times New Roman" w:eastAsia="Times New Roman" w:hAnsi="Times New Roman" w:cs="Times New Roman"/>
          <w:sz w:val="24"/>
          <w:szCs w:val="24"/>
          <w:lang w:val="sr-Latn-CS"/>
        </w:rPr>
        <w:t>.</w:t>
      </w:r>
    </w:p>
    <w:p w:rsidR="003F1B60" w:rsidRPr="003F1B60" w:rsidRDefault="003F1B60" w:rsidP="003F1B60">
      <w:pPr>
        <w:spacing w:after="0" w:line="240" w:lineRule="auto"/>
        <w:jc w:val="both"/>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ab/>
        <w:t>Инспектор је дужан да наложи отклањање утврђених неправилности или недостатака усменим решењем, кад оцени да се на тај начин отклања непосредна опасност по живот и здравље људи и имовину веће вредности и кад је то у општем интересу и да то констатује у записнику.</w:t>
      </w:r>
    </w:p>
    <w:p w:rsidR="003F1B60" w:rsidRPr="003F1B60" w:rsidRDefault="003F1B60" w:rsidP="003F1B60">
      <w:pPr>
        <w:spacing w:after="0" w:line="240" w:lineRule="auto"/>
        <w:jc w:val="both"/>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ab/>
        <w:t xml:space="preserve">Ако инспектор донесе усмено решење у складу са ставом 2. овог члана, дужан је да донесе писано решење наредног радног дана по издавању усменог решења. </w:t>
      </w:r>
    </w:p>
    <w:p w:rsidR="003F1B60" w:rsidRPr="003F1B60" w:rsidRDefault="003F1B60" w:rsidP="003F1B60">
      <w:pPr>
        <w:spacing w:after="0" w:line="240" w:lineRule="auto"/>
        <w:jc w:val="both"/>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ab/>
      </w:r>
    </w:p>
    <w:p w:rsidR="003F1B60" w:rsidRPr="003F1B60" w:rsidRDefault="003F1B60" w:rsidP="003F1B60">
      <w:pPr>
        <w:spacing w:after="0" w:line="240" w:lineRule="auto"/>
        <w:jc w:val="center"/>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Члан 30.</w:t>
      </w:r>
    </w:p>
    <w:p w:rsidR="003F1B60" w:rsidRPr="003F1B60" w:rsidRDefault="003F1B60" w:rsidP="003F1B60">
      <w:pPr>
        <w:spacing w:after="0" w:line="240" w:lineRule="auto"/>
        <w:ind w:firstLine="720"/>
        <w:jc w:val="both"/>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Ако је решењем послодавца запосленом престао радни однос због организовања или учешћа у штрајку, запослени има право на заштиту у складу са прописима којима се уређује рад.</w:t>
      </w:r>
      <w:r w:rsidRPr="003F1B60">
        <w:rPr>
          <w:rFonts w:ascii="Times New Roman" w:eastAsia="Times New Roman" w:hAnsi="Times New Roman" w:cs="Times New Roman"/>
          <w:sz w:val="24"/>
          <w:szCs w:val="24"/>
          <w:lang w:val="sr-Cyrl-CS"/>
        </w:rPr>
        <w:tab/>
      </w:r>
    </w:p>
    <w:p w:rsidR="003F1B60" w:rsidRPr="003F1B60" w:rsidRDefault="003F1B60" w:rsidP="003F1B60">
      <w:pPr>
        <w:spacing w:after="0" w:line="240" w:lineRule="auto"/>
        <w:jc w:val="both"/>
        <w:rPr>
          <w:rFonts w:ascii="Times New Roman" w:eastAsia="Times New Roman" w:hAnsi="Times New Roman" w:cs="Times New Roman"/>
          <w:sz w:val="24"/>
          <w:szCs w:val="24"/>
          <w:lang w:val="sr-Cyrl-CS"/>
        </w:rPr>
      </w:pPr>
    </w:p>
    <w:p w:rsidR="003F1B60" w:rsidRPr="003F1B60" w:rsidRDefault="003F1B60" w:rsidP="003F1B60">
      <w:pPr>
        <w:suppressAutoHyphens/>
        <w:spacing w:after="0" w:line="240" w:lineRule="auto"/>
        <w:jc w:val="both"/>
        <w:rPr>
          <w:rFonts w:ascii="Times New Roman" w:eastAsia="Times New Roman" w:hAnsi="Times New Roman" w:cs="Times New Roman"/>
          <w:iCs/>
          <w:sz w:val="24"/>
          <w:szCs w:val="24"/>
          <w:lang w:val="sr-Cyrl-CS" w:eastAsia="ar-SA"/>
        </w:rPr>
      </w:pPr>
      <w:r w:rsidRPr="003F1B60">
        <w:rPr>
          <w:rFonts w:ascii="Times New Roman" w:eastAsia="Times New Roman" w:hAnsi="Times New Roman" w:cs="Times New Roman"/>
          <w:iCs/>
          <w:sz w:val="24"/>
          <w:szCs w:val="24"/>
          <w:lang w:val="sr-Cyrl-CS" w:eastAsia="ar-SA"/>
        </w:rPr>
        <w:tab/>
      </w:r>
    </w:p>
    <w:p w:rsidR="003F1B60" w:rsidRPr="003F1B60" w:rsidRDefault="003F1B60" w:rsidP="003F1B60">
      <w:pPr>
        <w:spacing w:after="0" w:line="240" w:lineRule="auto"/>
        <w:jc w:val="center"/>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Члан 31.</w:t>
      </w:r>
    </w:p>
    <w:p w:rsidR="003F1B60" w:rsidRPr="003F1B60" w:rsidRDefault="003F1B60" w:rsidP="003F1B60">
      <w:pPr>
        <w:spacing w:after="0" w:line="240" w:lineRule="auto"/>
        <w:jc w:val="both"/>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ab/>
        <w:t>Послодавац и штрајкачки одбор дужни су да,</w:t>
      </w:r>
      <w:r w:rsidR="001A550F">
        <w:rPr>
          <w:rFonts w:ascii="Times New Roman" w:eastAsia="Times New Roman" w:hAnsi="Times New Roman" w:cs="Times New Roman"/>
          <w:sz w:val="24"/>
          <w:szCs w:val="24"/>
          <w:lang w:val="sr-Cyrl-CS"/>
        </w:rPr>
        <w:t xml:space="preserve"> по истеку рока одређеног за отклањање утврђене неправилности наложене решењем из члана </w:t>
      </w:r>
      <w:r w:rsidR="00360BA9">
        <w:rPr>
          <w:rFonts w:ascii="Times New Roman" w:eastAsia="Times New Roman" w:hAnsi="Times New Roman" w:cs="Times New Roman"/>
          <w:sz w:val="24"/>
          <w:szCs w:val="24"/>
        </w:rPr>
        <w:t>29</w:t>
      </w:r>
      <w:r w:rsidRPr="003F1B60">
        <w:rPr>
          <w:rFonts w:ascii="Times New Roman" w:eastAsia="Times New Roman" w:hAnsi="Times New Roman" w:cs="Times New Roman"/>
          <w:sz w:val="24"/>
          <w:szCs w:val="24"/>
        </w:rPr>
        <w:t xml:space="preserve">. став </w:t>
      </w:r>
      <w:r w:rsidR="000B379F">
        <w:rPr>
          <w:rFonts w:ascii="Times New Roman" w:eastAsia="Times New Roman" w:hAnsi="Times New Roman" w:cs="Times New Roman"/>
          <w:sz w:val="24"/>
          <w:szCs w:val="24"/>
        </w:rPr>
        <w:t>3</w:t>
      </w:r>
      <w:r w:rsidRPr="003F1B60">
        <w:rPr>
          <w:rFonts w:ascii="Times New Roman" w:eastAsia="Times New Roman" w:hAnsi="Times New Roman" w:cs="Times New Roman"/>
          <w:sz w:val="24"/>
          <w:szCs w:val="24"/>
        </w:rPr>
        <w:t>. овог закона</w:t>
      </w:r>
      <w:r w:rsidRPr="003F1B60">
        <w:rPr>
          <w:rFonts w:ascii="Times New Roman" w:eastAsia="Times New Roman" w:hAnsi="Times New Roman" w:cs="Times New Roman"/>
          <w:sz w:val="24"/>
          <w:szCs w:val="24"/>
          <w:lang w:val="sr-Cyrl-CS"/>
        </w:rPr>
        <w:t xml:space="preserve">, </w:t>
      </w:r>
      <w:r w:rsidR="001A550F">
        <w:rPr>
          <w:rFonts w:ascii="Times New Roman" w:eastAsia="Times New Roman" w:hAnsi="Times New Roman" w:cs="Times New Roman"/>
          <w:sz w:val="24"/>
          <w:szCs w:val="24"/>
          <w:lang w:val="sr-Cyrl-CS"/>
        </w:rPr>
        <w:t xml:space="preserve">обавесте инспектора о </w:t>
      </w:r>
      <w:r w:rsidRPr="003F1B60">
        <w:rPr>
          <w:rFonts w:ascii="Times New Roman" w:eastAsia="Times New Roman" w:hAnsi="Times New Roman" w:cs="Times New Roman"/>
          <w:sz w:val="24"/>
          <w:szCs w:val="24"/>
          <w:lang w:val="sr-Cyrl-CS"/>
        </w:rPr>
        <w:t>извршењу решења</w:t>
      </w:r>
      <w:r w:rsidR="001A550F">
        <w:rPr>
          <w:rFonts w:ascii="Times New Roman" w:eastAsia="Times New Roman" w:hAnsi="Times New Roman" w:cs="Times New Roman"/>
          <w:sz w:val="24"/>
          <w:szCs w:val="24"/>
          <w:lang w:val="sr-Cyrl-CS"/>
        </w:rPr>
        <w:t xml:space="preserve"> у року од 48 часова</w:t>
      </w:r>
      <w:r w:rsidRPr="003F1B60">
        <w:rPr>
          <w:rFonts w:ascii="Times New Roman" w:eastAsia="Times New Roman" w:hAnsi="Times New Roman" w:cs="Times New Roman"/>
          <w:sz w:val="24"/>
          <w:szCs w:val="24"/>
          <w:lang w:val="sr-Cyrl-CS"/>
        </w:rPr>
        <w:t>.</w:t>
      </w:r>
    </w:p>
    <w:p w:rsidR="003F1B60" w:rsidRPr="003F1B60" w:rsidRDefault="003F1B60" w:rsidP="003F1B60">
      <w:pPr>
        <w:spacing w:after="0" w:line="240" w:lineRule="auto"/>
        <w:jc w:val="both"/>
        <w:rPr>
          <w:rFonts w:ascii="Times New Roman" w:eastAsia="Times New Roman" w:hAnsi="Times New Roman" w:cs="Times New Roman"/>
          <w:sz w:val="24"/>
          <w:szCs w:val="24"/>
          <w:lang w:val="sr-Cyrl-CS"/>
        </w:rPr>
      </w:pPr>
    </w:p>
    <w:p w:rsidR="003F1B60" w:rsidRPr="003F1B60" w:rsidRDefault="003F1B60" w:rsidP="003F1B60">
      <w:pPr>
        <w:spacing w:after="0" w:line="240" w:lineRule="auto"/>
        <w:jc w:val="center"/>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lastRenderedPageBreak/>
        <w:t>Члан 32.</w:t>
      </w:r>
    </w:p>
    <w:p w:rsidR="003F1B60" w:rsidRPr="003F1B60" w:rsidRDefault="003F1B60" w:rsidP="003F1B60">
      <w:pPr>
        <w:spacing w:after="0" w:line="240" w:lineRule="auto"/>
        <w:jc w:val="both"/>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ab/>
        <w:t>Инспектор подноси захтев за покретање прекршајног поступка ако нађе да је послодавац, односно члан штрајкачког одбора или запослени учесник у штрајку, повредом закона или других прописа извршио прекршај.</w:t>
      </w:r>
    </w:p>
    <w:p w:rsidR="003F1B60" w:rsidRPr="003F1B60" w:rsidRDefault="003F1B60" w:rsidP="003F1B60">
      <w:pPr>
        <w:spacing w:after="0" w:line="240" w:lineRule="auto"/>
        <w:jc w:val="both"/>
        <w:rPr>
          <w:rFonts w:ascii="Times New Roman" w:eastAsia="Times New Roman" w:hAnsi="Times New Roman" w:cs="Times New Roman"/>
          <w:sz w:val="24"/>
          <w:szCs w:val="24"/>
          <w:lang w:val="sr-Cyrl-CS"/>
        </w:rPr>
      </w:pPr>
    </w:p>
    <w:p w:rsidR="003F1B60" w:rsidRPr="003F1B60" w:rsidRDefault="003F1B60" w:rsidP="003F1B60">
      <w:pPr>
        <w:spacing w:after="0" w:line="240" w:lineRule="auto"/>
        <w:jc w:val="center"/>
        <w:rPr>
          <w:rFonts w:ascii="Times New Roman" w:eastAsia="Times New Roman" w:hAnsi="Times New Roman" w:cs="Times New Roman"/>
          <w:bCs/>
          <w:sz w:val="24"/>
          <w:szCs w:val="24"/>
        </w:rPr>
      </w:pPr>
      <w:r w:rsidRPr="003F1B60">
        <w:rPr>
          <w:rFonts w:ascii="Times New Roman" w:eastAsia="Times New Roman" w:hAnsi="Times New Roman" w:cs="Times New Roman"/>
          <w:bCs/>
          <w:sz w:val="24"/>
          <w:szCs w:val="24"/>
          <w:lang w:val="sr-Cyrl-CS"/>
        </w:rPr>
        <w:t xml:space="preserve">IX. СУДСКА ОДЛУКА О НЕЗАКОНИТОСТИ </w:t>
      </w:r>
    </w:p>
    <w:p w:rsidR="003F1B60" w:rsidRPr="003F1B60" w:rsidRDefault="003F1B60" w:rsidP="003F1B60">
      <w:pPr>
        <w:spacing w:after="0" w:line="240" w:lineRule="auto"/>
        <w:jc w:val="center"/>
        <w:rPr>
          <w:rFonts w:ascii="Times New Roman" w:eastAsia="Times New Roman" w:hAnsi="Times New Roman" w:cs="Times New Roman"/>
          <w:bCs/>
          <w:sz w:val="24"/>
          <w:szCs w:val="24"/>
          <w:lang w:val="sr-Cyrl-CS"/>
        </w:rPr>
      </w:pPr>
      <w:r w:rsidRPr="003F1B60">
        <w:rPr>
          <w:rFonts w:ascii="Times New Roman" w:eastAsia="Times New Roman" w:hAnsi="Times New Roman" w:cs="Times New Roman"/>
          <w:bCs/>
          <w:sz w:val="24"/>
          <w:szCs w:val="24"/>
          <w:lang w:val="sr-Cyrl-CS"/>
        </w:rPr>
        <w:t>ШТРАЈКА</w:t>
      </w:r>
    </w:p>
    <w:p w:rsidR="003F1B60" w:rsidRPr="003F1B60" w:rsidRDefault="003F1B60" w:rsidP="003F1B60">
      <w:pPr>
        <w:spacing w:after="0" w:line="240" w:lineRule="auto"/>
        <w:jc w:val="center"/>
        <w:rPr>
          <w:rFonts w:ascii="Times New Roman" w:eastAsia="Times New Roman" w:hAnsi="Times New Roman" w:cs="Times New Roman"/>
          <w:sz w:val="24"/>
          <w:szCs w:val="24"/>
          <w:lang w:val="sr-Cyrl-CS"/>
        </w:rPr>
      </w:pPr>
    </w:p>
    <w:p w:rsidR="003F1B60" w:rsidRPr="003F1B60" w:rsidRDefault="003F1B60" w:rsidP="003F1B60">
      <w:pPr>
        <w:spacing w:after="0" w:line="240" w:lineRule="auto"/>
        <w:jc w:val="center"/>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Члан 33.</w:t>
      </w:r>
    </w:p>
    <w:p w:rsidR="003F1B60" w:rsidRPr="003F1B60" w:rsidRDefault="003F1B60" w:rsidP="003F1B60">
      <w:pPr>
        <w:spacing w:after="0" w:line="240" w:lineRule="auto"/>
        <w:jc w:val="both"/>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ab/>
        <w:t>О законитости организовања и учешћа у штрајку одлучује надлежни суд у складу са законом.</w:t>
      </w:r>
      <w:r w:rsidRPr="003F1B60">
        <w:rPr>
          <w:rFonts w:ascii="Times New Roman" w:eastAsia="Times New Roman" w:hAnsi="Times New Roman" w:cs="Times New Roman"/>
          <w:sz w:val="24"/>
          <w:szCs w:val="24"/>
          <w:lang w:val="sr-Cyrl-CS"/>
        </w:rPr>
        <w:tab/>
      </w:r>
    </w:p>
    <w:p w:rsidR="003F1B60" w:rsidRPr="003F1B60" w:rsidRDefault="003F1B60" w:rsidP="003F1B60">
      <w:pPr>
        <w:spacing w:after="0" w:line="240" w:lineRule="auto"/>
        <w:rPr>
          <w:rFonts w:ascii="Times New Roman" w:eastAsia="Times New Roman" w:hAnsi="Times New Roman" w:cs="Times New Roman"/>
          <w:color w:val="00B050"/>
          <w:sz w:val="24"/>
          <w:szCs w:val="24"/>
          <w:lang w:val="sr-Cyrl-CS"/>
        </w:rPr>
      </w:pPr>
      <w:r w:rsidRPr="003F1B60">
        <w:rPr>
          <w:rFonts w:ascii="Times New Roman" w:eastAsia="Times New Roman" w:hAnsi="Times New Roman" w:cs="Times New Roman"/>
          <w:color w:val="00B050"/>
          <w:sz w:val="24"/>
          <w:szCs w:val="24"/>
          <w:lang w:val="sr-Cyrl-CS"/>
        </w:rPr>
        <w:tab/>
      </w:r>
    </w:p>
    <w:p w:rsidR="003F1B60" w:rsidRPr="003F1B60" w:rsidRDefault="003F1B60" w:rsidP="003F1B60">
      <w:pPr>
        <w:spacing w:after="0" w:line="240" w:lineRule="auto"/>
        <w:jc w:val="center"/>
        <w:rPr>
          <w:rFonts w:ascii="Times New Roman" w:eastAsia="Times New Roman" w:hAnsi="Times New Roman" w:cs="Times New Roman"/>
          <w:bCs/>
          <w:sz w:val="24"/>
          <w:szCs w:val="24"/>
          <w:lang w:val="sr-Cyrl-CS"/>
        </w:rPr>
      </w:pPr>
      <w:r w:rsidRPr="003F1B60">
        <w:rPr>
          <w:rFonts w:ascii="Times New Roman" w:eastAsia="Times New Roman" w:hAnsi="Times New Roman" w:cs="Times New Roman"/>
          <w:bCs/>
          <w:sz w:val="24"/>
          <w:szCs w:val="24"/>
          <w:lang w:val="sr-Cyrl-CS"/>
        </w:rPr>
        <w:t xml:space="preserve">X. ЕВИДЕНЦИЈА О ШТРАЈКУ </w:t>
      </w:r>
    </w:p>
    <w:p w:rsidR="003F1B60" w:rsidRPr="003F1B60" w:rsidRDefault="003F1B60" w:rsidP="003F1B60">
      <w:pPr>
        <w:spacing w:after="0" w:line="240" w:lineRule="auto"/>
        <w:jc w:val="center"/>
        <w:rPr>
          <w:rFonts w:ascii="Times New Roman" w:eastAsia="Times New Roman" w:hAnsi="Times New Roman" w:cs="Times New Roman"/>
          <w:bCs/>
          <w:sz w:val="24"/>
          <w:szCs w:val="24"/>
          <w:lang w:val="sr-Cyrl-CS"/>
        </w:rPr>
      </w:pPr>
    </w:p>
    <w:p w:rsidR="003F1B60" w:rsidRPr="003F1B60" w:rsidRDefault="003F1B60" w:rsidP="003F1B60">
      <w:pPr>
        <w:spacing w:after="0" w:line="240" w:lineRule="auto"/>
        <w:jc w:val="center"/>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Члан 34.</w:t>
      </w:r>
    </w:p>
    <w:p w:rsidR="003F1B60" w:rsidRPr="003F1B60" w:rsidRDefault="00767DEE" w:rsidP="003F1B60">
      <w:pPr>
        <w:spacing w:after="0" w:line="240" w:lineRule="auto"/>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Агенција</w:t>
      </w:r>
      <w:r w:rsidR="003F1B60" w:rsidRPr="003F1B60">
        <w:rPr>
          <w:rFonts w:ascii="Times New Roman" w:eastAsia="Times New Roman" w:hAnsi="Times New Roman" w:cs="Times New Roman"/>
          <w:sz w:val="24"/>
          <w:szCs w:val="24"/>
        </w:rPr>
        <w:t xml:space="preserve"> </w:t>
      </w:r>
      <w:r w:rsidR="003F1B60" w:rsidRPr="003F1B60">
        <w:rPr>
          <w:rFonts w:ascii="Times New Roman" w:eastAsia="Times New Roman" w:hAnsi="Times New Roman" w:cs="Times New Roman"/>
          <w:sz w:val="24"/>
          <w:szCs w:val="24"/>
          <w:lang w:val="sr-Cyrl-CS"/>
        </w:rPr>
        <w:t>води евиденцију о</w:t>
      </w:r>
      <w:r w:rsidR="000B379F">
        <w:rPr>
          <w:rFonts w:ascii="Times New Roman" w:eastAsia="Times New Roman" w:hAnsi="Times New Roman" w:cs="Times New Roman"/>
          <w:sz w:val="24"/>
          <w:szCs w:val="24"/>
          <w:lang w:val="sr-Cyrl-CS"/>
        </w:rPr>
        <w:t xml:space="preserve"> штрајку и то:</w:t>
      </w:r>
      <w:r w:rsidR="003F1B60" w:rsidRPr="003F1B60">
        <w:rPr>
          <w:rFonts w:ascii="Times New Roman" w:eastAsia="Times New Roman" w:hAnsi="Times New Roman" w:cs="Times New Roman"/>
          <w:color w:val="FF0000"/>
          <w:sz w:val="24"/>
          <w:szCs w:val="24"/>
          <w:lang w:val="sr-Cyrl-CS"/>
        </w:rPr>
        <w:t xml:space="preserve"> </w:t>
      </w:r>
      <w:r w:rsidR="003F1B60" w:rsidRPr="003F1B60">
        <w:rPr>
          <w:rFonts w:ascii="Times New Roman" w:eastAsia="Times New Roman" w:hAnsi="Times New Roman" w:cs="Times New Roman"/>
          <w:sz w:val="24"/>
          <w:szCs w:val="24"/>
        </w:rPr>
        <w:t xml:space="preserve">послодавцу, </w:t>
      </w:r>
      <w:r w:rsidR="003F1B60" w:rsidRPr="003F1B60">
        <w:rPr>
          <w:rFonts w:ascii="Times New Roman" w:eastAsia="Times New Roman" w:hAnsi="Times New Roman" w:cs="Times New Roman"/>
          <w:sz w:val="24"/>
          <w:szCs w:val="24"/>
          <w:lang w:val="sr-Cyrl-CS"/>
        </w:rPr>
        <w:t xml:space="preserve">врсти штрајка, броју организованих штрајкова, захтевима учесника у штрајку, времену трајања штрајка, месту одржавања и начину престанка штрајка. </w:t>
      </w:r>
    </w:p>
    <w:p w:rsidR="003F1B60" w:rsidRPr="003F1B60" w:rsidRDefault="003F1B60" w:rsidP="003F1B60">
      <w:pPr>
        <w:spacing w:after="0" w:line="240" w:lineRule="auto"/>
        <w:ind w:firstLine="720"/>
        <w:jc w:val="both"/>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 xml:space="preserve"> Агенција води евиденцију из става 1. овог члана на основу података прибављених у поступку мирног решавања радног спора у складу са чланом </w:t>
      </w:r>
      <w:r w:rsidRPr="003F1B60">
        <w:rPr>
          <w:rFonts w:ascii="Times New Roman" w:eastAsia="Times New Roman" w:hAnsi="Times New Roman" w:cs="Times New Roman"/>
          <w:sz w:val="24"/>
          <w:szCs w:val="24"/>
        </w:rPr>
        <w:t xml:space="preserve"> 9. и 1</w:t>
      </w:r>
      <w:r w:rsidR="00767DEE">
        <w:rPr>
          <w:rFonts w:ascii="Times New Roman" w:eastAsia="Times New Roman" w:hAnsi="Times New Roman" w:cs="Times New Roman"/>
          <w:sz w:val="24"/>
          <w:szCs w:val="24"/>
        </w:rPr>
        <w:t>8</w:t>
      </w:r>
      <w:r w:rsidRPr="003F1B60">
        <w:rPr>
          <w:rFonts w:ascii="Times New Roman" w:eastAsia="Times New Roman" w:hAnsi="Times New Roman" w:cs="Times New Roman"/>
          <w:sz w:val="24"/>
          <w:szCs w:val="24"/>
          <w:lang w:val="sr-Cyrl-CS"/>
        </w:rPr>
        <w:t xml:space="preserve">. овог закона. </w:t>
      </w:r>
    </w:p>
    <w:p w:rsidR="00767DEE" w:rsidRDefault="00767DEE" w:rsidP="003F1B60">
      <w:pPr>
        <w:spacing w:after="0" w:line="240" w:lineRule="auto"/>
        <w:jc w:val="center"/>
        <w:rPr>
          <w:rFonts w:ascii="Times New Roman" w:eastAsia="Times New Roman" w:hAnsi="Times New Roman" w:cs="Times New Roman"/>
          <w:bCs/>
          <w:sz w:val="24"/>
          <w:szCs w:val="24"/>
          <w:lang w:val="sr-Cyrl-CS"/>
        </w:rPr>
      </w:pPr>
    </w:p>
    <w:p w:rsidR="003F1B60" w:rsidRPr="003F1B60" w:rsidRDefault="003F1B60" w:rsidP="003F1B60">
      <w:pPr>
        <w:spacing w:after="0" w:line="240" w:lineRule="auto"/>
        <w:jc w:val="center"/>
        <w:rPr>
          <w:rFonts w:ascii="Times New Roman" w:eastAsia="Times New Roman" w:hAnsi="Times New Roman" w:cs="Times New Roman"/>
          <w:bCs/>
          <w:sz w:val="24"/>
          <w:szCs w:val="24"/>
          <w:lang w:val="sr-Cyrl-CS"/>
        </w:rPr>
      </w:pPr>
      <w:r w:rsidRPr="003F1B60">
        <w:rPr>
          <w:rFonts w:ascii="Times New Roman" w:eastAsia="Times New Roman" w:hAnsi="Times New Roman" w:cs="Times New Roman"/>
          <w:bCs/>
          <w:sz w:val="24"/>
          <w:szCs w:val="24"/>
          <w:lang w:val="sr-Cyrl-CS"/>
        </w:rPr>
        <w:t>XI. КАЗНЕНЕ ОДРЕДБЕ</w:t>
      </w:r>
    </w:p>
    <w:p w:rsidR="003F1B60" w:rsidRPr="003F1B60" w:rsidRDefault="003F1B60" w:rsidP="003F1B60">
      <w:pPr>
        <w:spacing w:after="0" w:line="240" w:lineRule="auto"/>
        <w:jc w:val="center"/>
        <w:rPr>
          <w:rFonts w:ascii="Times New Roman" w:eastAsia="Times New Roman" w:hAnsi="Times New Roman" w:cs="Times New Roman"/>
          <w:sz w:val="24"/>
          <w:szCs w:val="24"/>
          <w:lang w:val="sr-Cyrl-CS"/>
        </w:rPr>
      </w:pPr>
    </w:p>
    <w:p w:rsidR="003F1B60" w:rsidRPr="003F1B60" w:rsidRDefault="003F1B60" w:rsidP="003F1B60">
      <w:pPr>
        <w:spacing w:after="0" w:line="240" w:lineRule="auto"/>
        <w:jc w:val="center"/>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Члан 35.</w:t>
      </w:r>
    </w:p>
    <w:p w:rsidR="003F1B60" w:rsidRPr="003F1B60" w:rsidRDefault="003F1B60" w:rsidP="003F1B60">
      <w:pPr>
        <w:suppressAutoHyphens/>
        <w:spacing w:after="0" w:line="240" w:lineRule="auto"/>
        <w:ind w:firstLine="720"/>
        <w:jc w:val="both"/>
        <w:rPr>
          <w:rFonts w:ascii="Times New Roman" w:eastAsia="Times New Roman" w:hAnsi="Times New Roman" w:cs="Times New Roman"/>
          <w:sz w:val="24"/>
          <w:szCs w:val="24"/>
          <w:lang w:val="sr-Cyrl-CS" w:eastAsia="ar-SA"/>
        </w:rPr>
      </w:pPr>
      <w:r w:rsidRPr="003F1B60">
        <w:rPr>
          <w:rFonts w:ascii="Times New Roman" w:eastAsia="Times New Roman" w:hAnsi="Times New Roman" w:cs="Times New Roman"/>
          <w:sz w:val="24"/>
          <w:szCs w:val="24"/>
          <w:lang w:val="sr-Cyrl-CS" w:eastAsia="ar-SA"/>
        </w:rPr>
        <w:t xml:space="preserve">Новчаном казном од 800.000 до 1.000.000 </w:t>
      </w:r>
      <w:r w:rsidRPr="003F1B60">
        <w:rPr>
          <w:rFonts w:ascii="Times New Roman" w:eastAsia="Times New Roman" w:hAnsi="Times New Roman" w:cs="Times New Roman"/>
          <w:bCs/>
          <w:color w:val="000000"/>
          <w:sz w:val="24"/>
          <w:szCs w:val="24"/>
          <w:lang w:val="sr-Cyrl-CS" w:eastAsia="ar-SA"/>
        </w:rPr>
        <w:t>динара</w:t>
      </w:r>
      <w:r w:rsidRPr="003F1B60">
        <w:rPr>
          <w:rFonts w:ascii="Times New Roman" w:eastAsia="Times New Roman" w:hAnsi="Times New Roman" w:cs="Times New Roman"/>
          <w:sz w:val="24"/>
          <w:szCs w:val="24"/>
          <w:lang w:val="sr-Cyrl-CS" w:eastAsia="ar-SA"/>
        </w:rPr>
        <w:t xml:space="preserve"> казниће се за прекршај послодавац са својством правног лица: </w:t>
      </w:r>
    </w:p>
    <w:p w:rsidR="00EE3851" w:rsidRPr="00CD7761" w:rsidRDefault="00CD7761" w:rsidP="0096131E">
      <w:pPr>
        <w:pStyle w:val="ListParagraph"/>
        <w:numPr>
          <w:ilvl w:val="0"/>
          <w:numId w:val="8"/>
        </w:numPr>
        <w:suppressAutoHyphens/>
        <w:spacing w:after="0" w:line="240" w:lineRule="auto"/>
        <w:ind w:right="72"/>
        <w:jc w:val="both"/>
        <w:rPr>
          <w:rFonts w:ascii="Times New Roman" w:eastAsia="Times New Roman" w:hAnsi="Times New Roman" w:cs="Times New Roman"/>
          <w:sz w:val="24"/>
          <w:szCs w:val="24"/>
          <w:lang w:val="sr-Cyrl-CS" w:eastAsia="ar-SA"/>
        </w:rPr>
      </w:pPr>
      <w:r w:rsidRPr="00CD7761">
        <w:rPr>
          <w:rFonts w:ascii="Times New Roman" w:eastAsia="Times New Roman" w:hAnsi="Times New Roman" w:cs="Times New Roman"/>
          <w:sz w:val="24"/>
          <w:szCs w:val="24"/>
          <w:lang w:val="sr-Cyrl-CS" w:eastAsia="ar-SA"/>
        </w:rPr>
        <w:t>ако не поштује одлуку арбитражног већа (члан 16);</w:t>
      </w:r>
    </w:p>
    <w:p w:rsidR="0096131E" w:rsidRDefault="003F1B60" w:rsidP="0096131E">
      <w:pPr>
        <w:pStyle w:val="ListParagraph"/>
        <w:numPr>
          <w:ilvl w:val="0"/>
          <w:numId w:val="8"/>
        </w:numPr>
        <w:suppressAutoHyphens/>
        <w:spacing w:after="0" w:line="240" w:lineRule="auto"/>
        <w:ind w:right="72"/>
        <w:jc w:val="both"/>
        <w:rPr>
          <w:rFonts w:ascii="Times New Roman" w:eastAsia="Times New Roman" w:hAnsi="Times New Roman" w:cs="Times New Roman"/>
          <w:sz w:val="24"/>
          <w:szCs w:val="24"/>
          <w:lang w:val="sr-Cyrl-CS" w:eastAsia="ar-SA"/>
        </w:rPr>
      </w:pPr>
      <w:r w:rsidRPr="0096131E">
        <w:rPr>
          <w:rFonts w:ascii="Times New Roman" w:eastAsia="Times New Roman" w:hAnsi="Times New Roman" w:cs="Times New Roman"/>
          <w:sz w:val="24"/>
          <w:szCs w:val="24"/>
          <w:lang w:val="sr-Cyrl-CS" w:eastAsia="ar-SA"/>
        </w:rPr>
        <w:t xml:space="preserve">ако одреди члана штрајкачког одбора да ради супротно члану 17. став 3. овог закона; </w:t>
      </w:r>
    </w:p>
    <w:p w:rsidR="0096131E" w:rsidRDefault="003F1B60" w:rsidP="0096131E">
      <w:pPr>
        <w:pStyle w:val="ListParagraph"/>
        <w:numPr>
          <w:ilvl w:val="0"/>
          <w:numId w:val="8"/>
        </w:numPr>
        <w:suppressAutoHyphens/>
        <w:spacing w:after="0" w:line="240" w:lineRule="auto"/>
        <w:ind w:right="72"/>
        <w:jc w:val="both"/>
        <w:rPr>
          <w:rFonts w:ascii="Times New Roman" w:eastAsia="Times New Roman" w:hAnsi="Times New Roman" w:cs="Times New Roman"/>
          <w:sz w:val="24"/>
          <w:szCs w:val="24"/>
          <w:lang w:val="sr-Cyrl-CS" w:eastAsia="ar-SA"/>
        </w:rPr>
      </w:pPr>
      <w:r w:rsidRPr="0096131E">
        <w:rPr>
          <w:rFonts w:ascii="Times New Roman" w:eastAsia="Times New Roman" w:hAnsi="Times New Roman" w:cs="Times New Roman"/>
          <w:sz w:val="24"/>
          <w:szCs w:val="24"/>
          <w:lang w:val="sr-Cyrl-CS" w:eastAsia="ar-SA"/>
        </w:rPr>
        <w:t>ако се не одазове позиву ради мирног решавања спора (члан 18);</w:t>
      </w:r>
    </w:p>
    <w:p w:rsidR="0096131E" w:rsidRDefault="003F1B60" w:rsidP="0096131E">
      <w:pPr>
        <w:pStyle w:val="ListParagraph"/>
        <w:numPr>
          <w:ilvl w:val="0"/>
          <w:numId w:val="8"/>
        </w:numPr>
        <w:suppressAutoHyphens/>
        <w:spacing w:after="0" w:line="240" w:lineRule="auto"/>
        <w:ind w:right="72"/>
        <w:jc w:val="both"/>
        <w:rPr>
          <w:rFonts w:ascii="Times New Roman" w:eastAsia="Times New Roman" w:hAnsi="Times New Roman" w:cs="Times New Roman"/>
          <w:sz w:val="24"/>
          <w:szCs w:val="24"/>
          <w:lang w:val="sr-Cyrl-CS" w:eastAsia="ar-SA"/>
        </w:rPr>
      </w:pPr>
      <w:r w:rsidRPr="0096131E">
        <w:rPr>
          <w:rFonts w:ascii="Times New Roman" w:eastAsia="Times New Roman" w:hAnsi="Times New Roman" w:cs="Times New Roman"/>
          <w:sz w:val="24"/>
          <w:szCs w:val="24"/>
          <w:lang w:val="sr-Cyrl-CS" w:eastAsia="ar-SA"/>
        </w:rPr>
        <w:t>ако у току штрајка организованог под условима утврђеним овим законом запосли, радно ангажује или на други начин замени учеснике у штрајку, осим ако овим законом није друкчије предвиђено (члан 23. став 1);</w:t>
      </w:r>
    </w:p>
    <w:p w:rsidR="0096131E" w:rsidRDefault="003F1B60" w:rsidP="0096131E">
      <w:pPr>
        <w:pStyle w:val="ListParagraph"/>
        <w:numPr>
          <w:ilvl w:val="0"/>
          <w:numId w:val="8"/>
        </w:numPr>
        <w:suppressAutoHyphens/>
        <w:spacing w:after="0" w:line="240" w:lineRule="auto"/>
        <w:ind w:right="72"/>
        <w:jc w:val="both"/>
        <w:rPr>
          <w:rFonts w:ascii="Times New Roman" w:eastAsia="Times New Roman" w:hAnsi="Times New Roman" w:cs="Times New Roman"/>
          <w:sz w:val="24"/>
          <w:szCs w:val="24"/>
          <w:lang w:val="sr-Cyrl-CS" w:eastAsia="ar-SA"/>
        </w:rPr>
      </w:pPr>
      <w:r w:rsidRPr="0096131E">
        <w:rPr>
          <w:rFonts w:ascii="Times New Roman" w:eastAsia="Times New Roman" w:hAnsi="Times New Roman" w:cs="Times New Roman"/>
          <w:sz w:val="24"/>
          <w:szCs w:val="24"/>
          <w:lang w:val="sr-Cyrl-CS" w:eastAsia="ar-SA"/>
        </w:rPr>
        <w:t>ако спречава запослене да учествују у штрајку или употреби мере принуде или претње ради окончања штрајка или ако предвиди повољнију зараду или друге повољније услове рада за запослене који не учествују у штрајку (члан 23. став 2)</w:t>
      </w:r>
    </w:p>
    <w:p w:rsidR="0096131E" w:rsidRDefault="003F1B60" w:rsidP="0096131E">
      <w:pPr>
        <w:pStyle w:val="ListParagraph"/>
        <w:numPr>
          <w:ilvl w:val="0"/>
          <w:numId w:val="8"/>
        </w:numPr>
        <w:suppressAutoHyphens/>
        <w:spacing w:after="0" w:line="240" w:lineRule="auto"/>
        <w:ind w:right="72"/>
        <w:jc w:val="both"/>
        <w:rPr>
          <w:rFonts w:ascii="Times New Roman" w:eastAsia="Times New Roman" w:hAnsi="Times New Roman" w:cs="Times New Roman"/>
          <w:sz w:val="24"/>
          <w:szCs w:val="24"/>
          <w:lang w:val="sr-Cyrl-CS" w:eastAsia="ar-SA"/>
        </w:rPr>
      </w:pPr>
      <w:r w:rsidRPr="0096131E">
        <w:rPr>
          <w:rFonts w:ascii="Times New Roman" w:eastAsia="Times New Roman" w:hAnsi="Times New Roman" w:cs="Times New Roman"/>
          <w:sz w:val="24"/>
          <w:szCs w:val="24"/>
          <w:lang w:val="sr-Cyrl-CS" w:eastAsia="ar-SA"/>
        </w:rPr>
        <w:t>ако не омогући инспектору рада да изврши надзор у складу са чланом 26. овог закона;</w:t>
      </w:r>
    </w:p>
    <w:p w:rsidR="003F1B60" w:rsidRPr="0096131E" w:rsidRDefault="003F1B60" w:rsidP="0096131E">
      <w:pPr>
        <w:pStyle w:val="ListParagraph"/>
        <w:numPr>
          <w:ilvl w:val="0"/>
          <w:numId w:val="8"/>
        </w:numPr>
        <w:suppressAutoHyphens/>
        <w:spacing w:after="0" w:line="240" w:lineRule="auto"/>
        <w:ind w:right="72"/>
        <w:jc w:val="both"/>
        <w:rPr>
          <w:rFonts w:ascii="Times New Roman" w:eastAsia="Times New Roman" w:hAnsi="Times New Roman" w:cs="Times New Roman"/>
          <w:sz w:val="24"/>
          <w:szCs w:val="24"/>
          <w:lang w:val="sr-Cyrl-CS" w:eastAsia="ar-SA"/>
        </w:rPr>
      </w:pPr>
      <w:r w:rsidRPr="0096131E">
        <w:rPr>
          <w:rFonts w:ascii="Times New Roman" w:eastAsia="Times New Roman" w:hAnsi="Times New Roman" w:cs="Times New Roman"/>
          <w:sz w:val="24"/>
          <w:szCs w:val="24"/>
          <w:lang w:val="sr-Cyrl-CS" w:eastAsia="ar-SA"/>
        </w:rPr>
        <w:lastRenderedPageBreak/>
        <w:t>ако не поступи по решењу инспектора из члана 29. овог закона.</w:t>
      </w:r>
    </w:p>
    <w:p w:rsidR="003F1B60" w:rsidRPr="003F1B60" w:rsidRDefault="003F1B60" w:rsidP="003F1B60">
      <w:pPr>
        <w:spacing w:after="0" w:line="240" w:lineRule="auto"/>
        <w:ind w:firstLine="720"/>
        <w:jc w:val="both"/>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Новчаном казном од 400.000 до 500.000 динара за прекршај из става 1. овог члана казниће се предузетник.</w:t>
      </w:r>
    </w:p>
    <w:p w:rsidR="003F1B60" w:rsidRPr="003F1B60" w:rsidRDefault="003F1B60" w:rsidP="003F1B60">
      <w:pPr>
        <w:spacing w:after="0" w:line="240" w:lineRule="auto"/>
        <w:ind w:firstLine="720"/>
        <w:jc w:val="both"/>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Новчаном казном од 40.000 до 50.000 динара за прекршај из става 1. овог члана казниће се одговорно лице у правном лицу.</w:t>
      </w:r>
    </w:p>
    <w:p w:rsidR="003F1B60" w:rsidRPr="003F1B60" w:rsidRDefault="003F1B60" w:rsidP="003F1B60">
      <w:pPr>
        <w:suppressAutoHyphens/>
        <w:spacing w:after="0" w:line="240" w:lineRule="auto"/>
        <w:jc w:val="both"/>
        <w:rPr>
          <w:rFonts w:ascii="Times New Roman" w:eastAsia="Times New Roman" w:hAnsi="Times New Roman" w:cs="Times New Roman"/>
          <w:sz w:val="24"/>
          <w:szCs w:val="24"/>
          <w:lang w:val="sr-Cyrl-CS" w:eastAsia="ar-SA"/>
        </w:rPr>
      </w:pPr>
    </w:p>
    <w:p w:rsidR="003F1B60" w:rsidRPr="003F1B60" w:rsidRDefault="003F1B60" w:rsidP="003F1B60">
      <w:pPr>
        <w:spacing w:after="0" w:line="240" w:lineRule="auto"/>
        <w:jc w:val="center"/>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Члан 36.</w:t>
      </w:r>
    </w:p>
    <w:p w:rsidR="003F1B60" w:rsidRPr="00CD7761" w:rsidRDefault="003F1B60" w:rsidP="003F1B60">
      <w:pPr>
        <w:tabs>
          <w:tab w:val="left" w:pos="9000"/>
        </w:tabs>
        <w:suppressAutoHyphens/>
        <w:spacing w:after="0" w:line="240" w:lineRule="auto"/>
        <w:ind w:firstLine="720"/>
        <w:jc w:val="both"/>
        <w:rPr>
          <w:rFonts w:ascii="Times New Roman" w:eastAsia="Times New Roman" w:hAnsi="Times New Roman" w:cs="Times New Roman"/>
          <w:sz w:val="24"/>
          <w:szCs w:val="24"/>
          <w:lang w:val="sr-Cyrl-CS" w:eastAsia="ar-SA"/>
        </w:rPr>
      </w:pPr>
      <w:r w:rsidRPr="003F1B60">
        <w:rPr>
          <w:rFonts w:ascii="Times New Roman" w:eastAsia="Times New Roman" w:hAnsi="Times New Roman" w:cs="Times New Roman"/>
          <w:sz w:val="24"/>
          <w:szCs w:val="24"/>
          <w:lang w:val="sr-Cyrl-CS" w:eastAsia="ar-SA"/>
        </w:rPr>
        <w:t xml:space="preserve">Новчаном казном од 40.000 до 50.000 динара казниће се за прекршај члан штрајкачког одбора или запослени учесник </w:t>
      </w:r>
      <w:r w:rsidRPr="00CD7761">
        <w:rPr>
          <w:rFonts w:ascii="Times New Roman" w:eastAsia="Times New Roman" w:hAnsi="Times New Roman" w:cs="Times New Roman"/>
          <w:sz w:val="24"/>
          <w:szCs w:val="24"/>
          <w:lang w:val="sr-Cyrl-CS" w:eastAsia="ar-SA"/>
        </w:rPr>
        <w:t>у штрајку</w:t>
      </w:r>
      <w:r w:rsidR="00EE3851" w:rsidRPr="00CD7761">
        <w:rPr>
          <w:rFonts w:ascii="Times New Roman" w:eastAsia="Times New Roman" w:hAnsi="Times New Roman" w:cs="Times New Roman"/>
          <w:sz w:val="24"/>
          <w:szCs w:val="24"/>
          <w:lang w:val="sr-Cyrl-CS" w:eastAsia="ar-SA"/>
        </w:rPr>
        <w:t xml:space="preserve"> </w:t>
      </w:r>
      <w:r w:rsidR="00CD7761" w:rsidRPr="00CD7761">
        <w:rPr>
          <w:rFonts w:ascii="Times New Roman" w:eastAsia="Times New Roman" w:hAnsi="Times New Roman" w:cs="Times New Roman"/>
          <w:sz w:val="24"/>
          <w:szCs w:val="24"/>
          <w:lang w:val="sr-Cyrl-CS" w:eastAsia="ar-SA"/>
        </w:rPr>
        <w:t>или запослени</w:t>
      </w:r>
      <w:r w:rsidRPr="00CD7761">
        <w:rPr>
          <w:rFonts w:ascii="Times New Roman" w:eastAsia="Times New Roman" w:hAnsi="Times New Roman" w:cs="Times New Roman"/>
          <w:sz w:val="24"/>
          <w:szCs w:val="24"/>
          <w:lang w:val="sr-Cyrl-CS" w:eastAsia="ar-SA"/>
        </w:rPr>
        <w:t xml:space="preserve">: </w:t>
      </w:r>
    </w:p>
    <w:p w:rsidR="00EE3851" w:rsidRPr="00CD7761" w:rsidRDefault="00CD7761" w:rsidP="003F1B60">
      <w:pPr>
        <w:numPr>
          <w:ilvl w:val="0"/>
          <w:numId w:val="3"/>
        </w:numPr>
        <w:tabs>
          <w:tab w:val="left" w:pos="9000"/>
        </w:tabs>
        <w:suppressAutoHyphens/>
        <w:spacing w:after="0" w:line="240" w:lineRule="auto"/>
        <w:jc w:val="both"/>
        <w:rPr>
          <w:rFonts w:ascii="Times New Roman" w:eastAsia="Times New Roman" w:hAnsi="Times New Roman" w:cs="Times New Roman"/>
          <w:sz w:val="24"/>
          <w:szCs w:val="24"/>
          <w:lang w:val="sr-Cyrl-CS" w:eastAsia="ar-SA"/>
        </w:rPr>
      </w:pPr>
      <w:r w:rsidRPr="00CD7761">
        <w:rPr>
          <w:rFonts w:ascii="Times New Roman" w:eastAsia="Times New Roman" w:hAnsi="Times New Roman" w:cs="Times New Roman"/>
          <w:sz w:val="24"/>
          <w:szCs w:val="24"/>
          <w:lang w:val="sr-Cyrl-CS" w:eastAsia="ar-SA"/>
        </w:rPr>
        <w:t>ако не поштује одлуку арбитражног већа (члан 16);</w:t>
      </w:r>
    </w:p>
    <w:p w:rsidR="003F1B60" w:rsidRPr="00CD7761" w:rsidRDefault="003F1B60" w:rsidP="003F1B60">
      <w:pPr>
        <w:numPr>
          <w:ilvl w:val="0"/>
          <w:numId w:val="3"/>
        </w:numPr>
        <w:tabs>
          <w:tab w:val="left" w:pos="9000"/>
        </w:tabs>
        <w:suppressAutoHyphens/>
        <w:spacing w:after="0" w:line="240" w:lineRule="auto"/>
        <w:jc w:val="both"/>
        <w:rPr>
          <w:rFonts w:ascii="Times New Roman" w:eastAsia="Times New Roman" w:hAnsi="Times New Roman" w:cs="Times New Roman"/>
          <w:sz w:val="24"/>
          <w:szCs w:val="24"/>
          <w:lang w:val="sr-Cyrl-CS" w:eastAsia="ar-SA"/>
        </w:rPr>
      </w:pPr>
      <w:r w:rsidRPr="00CD7761">
        <w:rPr>
          <w:rFonts w:ascii="Times New Roman" w:eastAsia="Times New Roman" w:hAnsi="Times New Roman" w:cs="Times New Roman"/>
          <w:sz w:val="24"/>
          <w:szCs w:val="24"/>
          <w:lang w:val="sr-Cyrl-CS" w:eastAsia="ar-SA"/>
        </w:rPr>
        <w:t>ако се не одазове позиву ради мирног решавања спора (члан 18);</w:t>
      </w:r>
    </w:p>
    <w:p w:rsidR="003F1B60" w:rsidRPr="003F1B60" w:rsidRDefault="003F1B60" w:rsidP="003F1B60">
      <w:pPr>
        <w:numPr>
          <w:ilvl w:val="0"/>
          <w:numId w:val="3"/>
        </w:numPr>
        <w:tabs>
          <w:tab w:val="left" w:pos="9000"/>
        </w:tabs>
        <w:suppressAutoHyphens/>
        <w:spacing w:after="0" w:line="240" w:lineRule="auto"/>
        <w:rPr>
          <w:rFonts w:ascii="Times New Roman" w:eastAsia="Times New Roman" w:hAnsi="Times New Roman" w:cs="Times New Roman"/>
          <w:sz w:val="24"/>
          <w:szCs w:val="24"/>
          <w:lang w:val="sr-Cyrl-CS" w:eastAsia="ar-SA"/>
        </w:rPr>
      </w:pPr>
      <w:r w:rsidRPr="00CD7761">
        <w:rPr>
          <w:rFonts w:ascii="Times New Roman" w:eastAsia="Times New Roman" w:hAnsi="Times New Roman" w:cs="Times New Roman"/>
          <w:sz w:val="24"/>
          <w:szCs w:val="24"/>
          <w:lang w:val="sr-Cyrl-CS" w:eastAsia="ar-SA"/>
        </w:rPr>
        <w:t>ако спречава послодавца да</w:t>
      </w:r>
      <w:r w:rsidRPr="00CD7761">
        <w:rPr>
          <w:rFonts w:ascii="Times New Roman" w:eastAsia="Times New Roman" w:hAnsi="Times New Roman" w:cs="Times New Roman"/>
          <w:sz w:val="24"/>
          <w:szCs w:val="24"/>
          <w:lang w:val="sr-Latn-CS" w:eastAsia="ar-SA"/>
        </w:rPr>
        <w:t xml:space="preserve"> </w:t>
      </w:r>
      <w:r w:rsidRPr="00CD7761">
        <w:rPr>
          <w:rFonts w:ascii="Times New Roman" w:eastAsia="Times New Roman" w:hAnsi="Times New Roman" w:cs="Times New Roman"/>
          <w:sz w:val="24"/>
          <w:szCs w:val="24"/>
          <w:lang w:val="sr-Cyrl-CS" w:eastAsia="ar-SA"/>
        </w:rPr>
        <w:t>обавља делатност</w:t>
      </w:r>
      <w:r w:rsidRPr="003F1B60">
        <w:rPr>
          <w:rFonts w:ascii="Times New Roman" w:eastAsia="Times New Roman" w:hAnsi="Times New Roman" w:cs="Times New Roman"/>
          <w:sz w:val="24"/>
          <w:szCs w:val="24"/>
          <w:lang w:val="sr-Cyrl-CS" w:eastAsia="ar-SA"/>
        </w:rPr>
        <w:t xml:space="preserve"> или запослене који не учествују у штрајку да раде (члан 20. став 2);</w:t>
      </w:r>
    </w:p>
    <w:p w:rsidR="003F1B60" w:rsidRPr="003F1B60" w:rsidRDefault="003F1B60" w:rsidP="003F1B60">
      <w:pPr>
        <w:numPr>
          <w:ilvl w:val="0"/>
          <w:numId w:val="3"/>
        </w:numPr>
        <w:suppressAutoHyphens/>
        <w:spacing w:after="0" w:line="240" w:lineRule="auto"/>
        <w:ind w:right="72"/>
        <w:jc w:val="both"/>
        <w:rPr>
          <w:rFonts w:ascii="Times New Roman" w:eastAsia="Times New Roman" w:hAnsi="Times New Roman" w:cs="Times New Roman"/>
          <w:sz w:val="24"/>
          <w:szCs w:val="24"/>
          <w:lang w:val="sr-Cyrl-CS" w:eastAsia="ar-SA"/>
        </w:rPr>
      </w:pPr>
      <w:r w:rsidRPr="003F1B60">
        <w:rPr>
          <w:rFonts w:ascii="Times New Roman" w:eastAsia="Times New Roman" w:hAnsi="Times New Roman" w:cs="Times New Roman"/>
          <w:sz w:val="24"/>
          <w:szCs w:val="24"/>
          <w:lang w:val="sr-Cyrl-CS" w:eastAsia="ar-SA"/>
        </w:rPr>
        <w:t>ако не омогући инспектору рада да изврши надзор у складу са чланом 26. овог закона;</w:t>
      </w:r>
    </w:p>
    <w:p w:rsidR="003F1B60" w:rsidRPr="003F1B60" w:rsidRDefault="003F1B60" w:rsidP="003F1B60">
      <w:pPr>
        <w:numPr>
          <w:ilvl w:val="0"/>
          <w:numId w:val="3"/>
        </w:numPr>
        <w:tabs>
          <w:tab w:val="left" w:pos="9000"/>
        </w:tabs>
        <w:suppressAutoHyphens/>
        <w:spacing w:after="0" w:line="240" w:lineRule="auto"/>
        <w:jc w:val="both"/>
        <w:rPr>
          <w:rFonts w:ascii="Times New Roman" w:eastAsia="Times New Roman" w:hAnsi="Times New Roman" w:cs="Times New Roman"/>
          <w:sz w:val="24"/>
          <w:szCs w:val="24"/>
          <w:lang w:val="sr-Cyrl-CS" w:eastAsia="ar-SA"/>
        </w:rPr>
      </w:pPr>
      <w:r w:rsidRPr="003F1B60">
        <w:rPr>
          <w:rFonts w:ascii="Times New Roman" w:eastAsia="Times New Roman" w:hAnsi="Times New Roman" w:cs="Times New Roman"/>
          <w:sz w:val="24"/>
          <w:szCs w:val="24"/>
          <w:lang w:val="sr-Cyrl-CS" w:eastAsia="ar-SA"/>
        </w:rPr>
        <w:t>ако не поступи по решењу инспектора из члана 29. овог закона.</w:t>
      </w:r>
    </w:p>
    <w:p w:rsidR="003F1B60" w:rsidRPr="003F1B60" w:rsidRDefault="003F1B60" w:rsidP="003F1B60">
      <w:pPr>
        <w:tabs>
          <w:tab w:val="left" w:pos="9000"/>
        </w:tabs>
        <w:suppressAutoHyphens/>
        <w:spacing w:after="0" w:line="240" w:lineRule="auto"/>
        <w:jc w:val="both"/>
        <w:rPr>
          <w:rFonts w:ascii="Times New Roman" w:eastAsia="Times New Roman" w:hAnsi="Times New Roman" w:cs="Times New Roman"/>
          <w:sz w:val="24"/>
          <w:szCs w:val="24"/>
          <w:lang w:val="sr-Cyrl-CS" w:eastAsia="ar-SA"/>
        </w:rPr>
      </w:pPr>
    </w:p>
    <w:p w:rsidR="003F1B60" w:rsidRPr="003F1B60" w:rsidRDefault="003F1B60" w:rsidP="003F1B60">
      <w:pPr>
        <w:keepNext/>
        <w:tabs>
          <w:tab w:val="num" w:pos="0"/>
        </w:tabs>
        <w:suppressAutoHyphens/>
        <w:spacing w:after="0" w:line="240" w:lineRule="auto"/>
        <w:ind w:left="432" w:hanging="432"/>
        <w:jc w:val="center"/>
        <w:outlineLvl w:val="0"/>
        <w:rPr>
          <w:rFonts w:ascii="Times New Roman" w:eastAsia="Times New Roman" w:hAnsi="Times New Roman" w:cs="Times New Roman"/>
          <w:bCs/>
          <w:sz w:val="24"/>
          <w:szCs w:val="24"/>
          <w:lang w:val="sr-Cyrl-CS" w:eastAsia="ar-SA"/>
        </w:rPr>
      </w:pPr>
      <w:r w:rsidRPr="003F1B60">
        <w:rPr>
          <w:rFonts w:ascii="Times New Roman" w:eastAsia="Times New Roman" w:hAnsi="Times New Roman" w:cs="Times New Roman"/>
          <w:sz w:val="24"/>
          <w:szCs w:val="24"/>
          <w:lang w:val="sr-Cyrl-CS" w:eastAsia="ar-SA"/>
        </w:rPr>
        <w:t xml:space="preserve">  </w:t>
      </w:r>
      <w:r w:rsidRPr="003F1B60">
        <w:rPr>
          <w:rFonts w:ascii="Times New Roman" w:eastAsia="Times New Roman" w:hAnsi="Times New Roman" w:cs="Times New Roman"/>
          <w:bCs/>
          <w:sz w:val="24"/>
          <w:szCs w:val="24"/>
          <w:lang w:val="sr-Cyrl-CS" w:eastAsia="ar-SA"/>
        </w:rPr>
        <w:t>XII. ПРЕЛАЗНЕ И ЗАВРШНЕ ОДРЕДБЕ</w:t>
      </w:r>
    </w:p>
    <w:p w:rsidR="003F1B60" w:rsidRPr="003F1B60" w:rsidRDefault="003F1B60" w:rsidP="003F1B60">
      <w:pPr>
        <w:spacing w:after="0" w:line="240" w:lineRule="auto"/>
        <w:jc w:val="center"/>
        <w:rPr>
          <w:rFonts w:ascii="Times New Roman" w:eastAsia="Times New Roman" w:hAnsi="Times New Roman" w:cs="Times New Roman"/>
          <w:sz w:val="24"/>
          <w:szCs w:val="24"/>
          <w:lang w:val="sr-Cyrl-CS"/>
        </w:rPr>
      </w:pPr>
    </w:p>
    <w:p w:rsidR="003F1B60" w:rsidRPr="003F1B60" w:rsidRDefault="003F1B60" w:rsidP="003F1B60">
      <w:pPr>
        <w:spacing w:after="0" w:line="240" w:lineRule="auto"/>
        <w:jc w:val="center"/>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Члан 37.</w:t>
      </w:r>
    </w:p>
    <w:p w:rsidR="003F1B60" w:rsidRPr="003F1B60" w:rsidRDefault="003F1B60" w:rsidP="003F1B60">
      <w:pPr>
        <w:spacing w:after="0" w:line="240" w:lineRule="auto"/>
        <w:ind w:firstLine="720"/>
        <w:jc w:val="both"/>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Минимум проц</w:t>
      </w:r>
      <w:r w:rsidR="00F348B8">
        <w:rPr>
          <w:rFonts w:ascii="Times New Roman" w:eastAsia="Times New Roman" w:hAnsi="Times New Roman" w:cs="Times New Roman"/>
          <w:sz w:val="24"/>
          <w:szCs w:val="24"/>
          <w:lang w:val="sr-Cyrl-CS"/>
        </w:rPr>
        <w:t>еса рада у складу са чланом 14-</w:t>
      </w:r>
      <w:r w:rsidRPr="003F1B60">
        <w:rPr>
          <w:rFonts w:ascii="Times New Roman" w:eastAsia="Times New Roman" w:hAnsi="Times New Roman" w:cs="Times New Roman"/>
          <w:sz w:val="24"/>
          <w:szCs w:val="24"/>
          <w:lang w:val="sr-Cyrl-CS"/>
        </w:rPr>
        <w:t>1</w:t>
      </w:r>
      <w:r w:rsidR="00F348B8">
        <w:rPr>
          <w:rFonts w:ascii="Times New Roman" w:eastAsia="Times New Roman" w:hAnsi="Times New Roman" w:cs="Times New Roman"/>
          <w:sz w:val="24"/>
          <w:szCs w:val="24"/>
          <w:lang w:val="sr-Cyrl-CS"/>
        </w:rPr>
        <w:t>6</w:t>
      </w:r>
      <w:r w:rsidRPr="003F1B60">
        <w:rPr>
          <w:rFonts w:ascii="Times New Roman" w:eastAsia="Times New Roman" w:hAnsi="Times New Roman" w:cs="Times New Roman"/>
          <w:sz w:val="24"/>
          <w:szCs w:val="24"/>
          <w:lang w:val="sr-Cyrl-CS"/>
        </w:rPr>
        <w:t xml:space="preserve">. овог закона утврђује се у року од </w:t>
      </w:r>
      <w:r w:rsidR="00525D8F">
        <w:rPr>
          <w:rFonts w:ascii="Times New Roman" w:eastAsia="Times New Roman" w:hAnsi="Times New Roman" w:cs="Times New Roman"/>
          <w:sz w:val="24"/>
          <w:szCs w:val="24"/>
          <w:lang w:val="sr-Cyrl-CS"/>
        </w:rPr>
        <w:t>девет</w:t>
      </w:r>
      <w:r w:rsidR="00525D8F" w:rsidRPr="00525D8F">
        <w:rPr>
          <w:rFonts w:ascii="Times New Roman" w:eastAsia="Times New Roman" w:hAnsi="Times New Roman" w:cs="Times New Roman"/>
          <w:sz w:val="24"/>
          <w:szCs w:val="24"/>
          <w:lang w:val="sr-Cyrl-CS"/>
        </w:rPr>
        <w:t xml:space="preserve"> месеци</w:t>
      </w:r>
      <w:r w:rsidR="00525D8F" w:rsidRPr="003F1B60">
        <w:rPr>
          <w:rFonts w:ascii="Times New Roman" w:eastAsia="Times New Roman" w:hAnsi="Times New Roman" w:cs="Times New Roman"/>
          <w:sz w:val="24"/>
          <w:szCs w:val="24"/>
          <w:lang w:val="sr-Cyrl-CS"/>
        </w:rPr>
        <w:t xml:space="preserve"> </w:t>
      </w:r>
      <w:r w:rsidRPr="003F1B60">
        <w:rPr>
          <w:rFonts w:ascii="Times New Roman" w:eastAsia="Times New Roman" w:hAnsi="Times New Roman" w:cs="Times New Roman"/>
          <w:sz w:val="24"/>
          <w:szCs w:val="24"/>
          <w:lang w:val="sr-Cyrl-CS"/>
        </w:rPr>
        <w:t xml:space="preserve">од ступања на снагу овог закона. </w:t>
      </w:r>
    </w:p>
    <w:p w:rsidR="003F1B60" w:rsidRPr="003F1B60" w:rsidRDefault="003F1B60" w:rsidP="003F1B60">
      <w:pPr>
        <w:spacing w:after="0" w:line="240" w:lineRule="auto"/>
        <w:ind w:firstLine="720"/>
        <w:jc w:val="both"/>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До утврђивања минимума процеса рада у складу са чланом 14</w:t>
      </w:r>
      <w:r w:rsidR="00F348B8">
        <w:rPr>
          <w:rFonts w:ascii="Times New Roman" w:eastAsia="Times New Roman" w:hAnsi="Times New Roman" w:cs="Times New Roman"/>
          <w:sz w:val="24"/>
          <w:szCs w:val="24"/>
          <w:lang w:val="sr-Cyrl-CS"/>
        </w:rPr>
        <w:t>-</w:t>
      </w:r>
      <w:r w:rsidRPr="003F1B60">
        <w:rPr>
          <w:rFonts w:ascii="Times New Roman" w:eastAsia="Times New Roman" w:hAnsi="Times New Roman" w:cs="Times New Roman"/>
          <w:sz w:val="24"/>
          <w:szCs w:val="24"/>
          <w:lang w:val="sr-Cyrl-CS"/>
        </w:rPr>
        <w:t>1</w:t>
      </w:r>
      <w:r w:rsidR="00F348B8">
        <w:rPr>
          <w:rFonts w:ascii="Times New Roman" w:eastAsia="Times New Roman" w:hAnsi="Times New Roman" w:cs="Times New Roman"/>
          <w:sz w:val="24"/>
          <w:szCs w:val="24"/>
          <w:lang w:val="sr-Cyrl-CS"/>
        </w:rPr>
        <w:t>6</w:t>
      </w:r>
      <w:r w:rsidRPr="003F1B60">
        <w:rPr>
          <w:rFonts w:ascii="Times New Roman" w:eastAsia="Times New Roman" w:hAnsi="Times New Roman" w:cs="Times New Roman"/>
          <w:sz w:val="24"/>
          <w:szCs w:val="24"/>
          <w:lang w:val="sr-Cyrl-CS"/>
        </w:rPr>
        <w:t>. овог закона, примењују се прописи који су били на снази на дан ступања на снагу овог закона.</w:t>
      </w:r>
    </w:p>
    <w:p w:rsidR="003F1B60" w:rsidRPr="003F1B60" w:rsidRDefault="003F1B60" w:rsidP="003F1B60">
      <w:pPr>
        <w:spacing w:after="0" w:line="240" w:lineRule="auto"/>
        <w:ind w:firstLine="720"/>
        <w:jc w:val="both"/>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Учесници у закључивању колективног уговора</w:t>
      </w:r>
      <w:r w:rsidRPr="003F1B60">
        <w:rPr>
          <w:rFonts w:ascii="Times New Roman" w:eastAsia="Times New Roman" w:hAnsi="Times New Roman" w:cs="Times New Roman"/>
          <w:color w:val="FF0000"/>
          <w:sz w:val="24"/>
          <w:szCs w:val="24"/>
          <w:lang w:val="sr-Cyrl-CS"/>
        </w:rPr>
        <w:t xml:space="preserve"> </w:t>
      </w:r>
      <w:r w:rsidRPr="003F1B60">
        <w:rPr>
          <w:rFonts w:ascii="Times New Roman" w:eastAsia="Times New Roman" w:hAnsi="Times New Roman" w:cs="Times New Roman"/>
          <w:sz w:val="24"/>
          <w:szCs w:val="24"/>
          <w:lang w:val="sr-Cyrl-CS"/>
        </w:rPr>
        <w:t xml:space="preserve">у делатностима из члана 13. овог закона дужни су да најкасније у року од 30 дана од дана ступања на снагу овог закона започну преговоре у доброј вери за утврђивање минимума процеса рада, </w:t>
      </w:r>
      <w:r w:rsidRPr="00525D8F">
        <w:rPr>
          <w:rFonts w:ascii="Times New Roman" w:eastAsia="Times New Roman" w:hAnsi="Times New Roman" w:cs="Times New Roman"/>
          <w:sz w:val="24"/>
          <w:szCs w:val="24"/>
          <w:lang w:val="sr-Cyrl-CS"/>
        </w:rPr>
        <w:t xml:space="preserve">осим у случајевима када је </w:t>
      </w:r>
      <w:r w:rsidR="00525D8F" w:rsidRPr="00525D8F">
        <w:rPr>
          <w:rFonts w:ascii="Times New Roman" w:eastAsia="Times New Roman" w:hAnsi="Times New Roman" w:cs="Times New Roman"/>
          <w:sz w:val="24"/>
          <w:szCs w:val="24"/>
          <w:lang w:val="sr-Cyrl-CS"/>
        </w:rPr>
        <w:t xml:space="preserve">минимум процеса рада прописан </w:t>
      </w:r>
      <w:r w:rsidRPr="00525D8F">
        <w:rPr>
          <w:rFonts w:ascii="Times New Roman" w:eastAsia="Times New Roman" w:hAnsi="Times New Roman" w:cs="Times New Roman"/>
          <w:sz w:val="24"/>
          <w:szCs w:val="24"/>
          <w:lang w:val="sr-Cyrl-CS"/>
        </w:rPr>
        <w:t>законом.</w:t>
      </w:r>
    </w:p>
    <w:p w:rsidR="003F1B60" w:rsidRPr="003F1B60" w:rsidRDefault="003F1B60" w:rsidP="003F1B60">
      <w:pPr>
        <w:spacing w:after="0" w:line="240" w:lineRule="auto"/>
        <w:jc w:val="both"/>
        <w:rPr>
          <w:rFonts w:ascii="Times New Roman" w:eastAsia="Times New Roman" w:hAnsi="Times New Roman" w:cs="Times New Roman"/>
          <w:b/>
          <w:bCs/>
          <w:sz w:val="24"/>
          <w:szCs w:val="24"/>
          <w:lang w:val="sr-Cyrl-CS"/>
        </w:rPr>
      </w:pPr>
    </w:p>
    <w:p w:rsidR="003F1B60" w:rsidRPr="003F1B60" w:rsidRDefault="003F1B60" w:rsidP="003F1B60">
      <w:pPr>
        <w:spacing w:after="0" w:line="240" w:lineRule="auto"/>
        <w:jc w:val="center"/>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Члан 38.</w:t>
      </w:r>
    </w:p>
    <w:p w:rsidR="003F1B60" w:rsidRPr="003F1B60" w:rsidRDefault="003F1B60" w:rsidP="003F1B60">
      <w:pPr>
        <w:spacing w:after="0" w:line="240" w:lineRule="auto"/>
        <w:ind w:firstLine="720"/>
        <w:jc w:val="both"/>
        <w:rPr>
          <w:rFonts w:ascii="Times New Roman" w:eastAsia="Times New Roman" w:hAnsi="Times New Roman" w:cs="Times New Roman"/>
          <w:color w:val="FF0000"/>
          <w:sz w:val="24"/>
          <w:szCs w:val="24"/>
          <w:lang w:val="sr-Cyrl-CS"/>
        </w:rPr>
      </w:pPr>
      <w:r w:rsidRPr="003F1B60">
        <w:rPr>
          <w:rFonts w:ascii="Times New Roman" w:eastAsia="Times New Roman" w:hAnsi="Times New Roman" w:cs="Times New Roman"/>
          <w:sz w:val="24"/>
          <w:szCs w:val="24"/>
          <w:lang w:val="sr-Cyrl-CS"/>
        </w:rPr>
        <w:t>Даном ступања на снагу овог закона престаје да важи Закон о штрајку ("</w:t>
      </w:r>
      <w:r w:rsidR="00525D8F">
        <w:rPr>
          <w:rFonts w:ascii="Times New Roman" w:eastAsia="Times New Roman" w:hAnsi="Times New Roman" w:cs="Times New Roman"/>
          <w:sz w:val="24"/>
          <w:szCs w:val="24"/>
          <w:lang w:val="sr-Cyrl-CS"/>
        </w:rPr>
        <w:t>Службени лист СРЈ", број 29/96).</w:t>
      </w:r>
    </w:p>
    <w:p w:rsidR="003F1B60" w:rsidRPr="003F1B60" w:rsidRDefault="003F1B60" w:rsidP="003F1B60">
      <w:pPr>
        <w:spacing w:after="0" w:line="240" w:lineRule="auto"/>
        <w:ind w:firstLine="720"/>
        <w:jc w:val="both"/>
        <w:rPr>
          <w:rFonts w:ascii="Times New Roman" w:eastAsia="Times New Roman" w:hAnsi="Times New Roman" w:cs="Times New Roman"/>
          <w:sz w:val="24"/>
          <w:szCs w:val="24"/>
          <w:lang w:val="sr-Cyrl-CS"/>
        </w:rPr>
      </w:pPr>
    </w:p>
    <w:p w:rsidR="003F1B60" w:rsidRPr="003F1B60" w:rsidRDefault="003F1B60" w:rsidP="003F1B60">
      <w:pPr>
        <w:spacing w:after="0" w:line="240" w:lineRule="auto"/>
        <w:jc w:val="center"/>
        <w:rPr>
          <w:rFonts w:ascii="Times New Roman" w:eastAsia="Times New Roman" w:hAnsi="Times New Roman" w:cs="Times New Roman"/>
          <w:sz w:val="24"/>
          <w:szCs w:val="24"/>
          <w:lang w:val="sr-Cyrl-CS"/>
        </w:rPr>
      </w:pPr>
      <w:r w:rsidRPr="003F1B60">
        <w:rPr>
          <w:rFonts w:ascii="Times New Roman" w:eastAsia="Times New Roman" w:hAnsi="Times New Roman" w:cs="Times New Roman"/>
          <w:sz w:val="24"/>
          <w:szCs w:val="24"/>
          <w:lang w:val="sr-Cyrl-CS"/>
        </w:rPr>
        <w:t>Члан 39.</w:t>
      </w:r>
    </w:p>
    <w:p w:rsidR="002D2AC9" w:rsidRDefault="003F1B60" w:rsidP="00F348B8">
      <w:pPr>
        <w:spacing w:after="0" w:line="240" w:lineRule="auto"/>
        <w:jc w:val="both"/>
        <w:rPr>
          <w:rFonts w:ascii="Times New Roman" w:eastAsia="Times New Roman" w:hAnsi="Times New Roman" w:cs="Times New Roman"/>
          <w:sz w:val="24"/>
          <w:szCs w:val="24"/>
        </w:rPr>
      </w:pPr>
      <w:r w:rsidRPr="003F1B60">
        <w:rPr>
          <w:rFonts w:ascii="Times New Roman" w:eastAsia="Times New Roman" w:hAnsi="Times New Roman" w:cs="Times New Roman"/>
          <w:sz w:val="24"/>
          <w:szCs w:val="24"/>
          <w:lang w:val="sr-Cyrl-CS"/>
        </w:rPr>
        <w:tab/>
        <w:t>Овај закон ступа на снагу осмог дана од дана објављивања у "Служб</w:t>
      </w:r>
      <w:r w:rsidR="00F348B8">
        <w:rPr>
          <w:rFonts w:ascii="Times New Roman" w:eastAsia="Times New Roman" w:hAnsi="Times New Roman" w:cs="Times New Roman"/>
          <w:sz w:val="24"/>
          <w:szCs w:val="24"/>
          <w:lang w:val="sr-Cyrl-CS"/>
        </w:rPr>
        <w:t>еном гласнику Републике Србије".</w:t>
      </w:r>
    </w:p>
    <w:p w:rsidR="00A1253C" w:rsidRDefault="00A1253C" w:rsidP="00F348B8">
      <w:pPr>
        <w:spacing w:after="0" w:line="240" w:lineRule="auto"/>
        <w:jc w:val="both"/>
        <w:rPr>
          <w:rFonts w:ascii="Times New Roman" w:eastAsia="Times New Roman" w:hAnsi="Times New Roman" w:cs="Times New Roman"/>
          <w:sz w:val="24"/>
          <w:szCs w:val="24"/>
        </w:rPr>
      </w:pPr>
    </w:p>
    <w:p w:rsidR="00A1253C" w:rsidRDefault="00A1253C" w:rsidP="00F348B8">
      <w:pPr>
        <w:spacing w:after="0" w:line="240" w:lineRule="auto"/>
        <w:jc w:val="both"/>
        <w:rPr>
          <w:rFonts w:ascii="Times New Roman" w:eastAsia="Times New Roman" w:hAnsi="Times New Roman" w:cs="Times New Roman"/>
          <w:sz w:val="24"/>
          <w:szCs w:val="24"/>
        </w:rPr>
      </w:pPr>
    </w:p>
    <w:p w:rsidR="00A1253C" w:rsidRDefault="00A1253C" w:rsidP="00F348B8">
      <w:pPr>
        <w:spacing w:after="0" w:line="240" w:lineRule="auto"/>
        <w:jc w:val="both"/>
        <w:rPr>
          <w:rFonts w:ascii="Times New Roman" w:eastAsia="Times New Roman" w:hAnsi="Times New Roman" w:cs="Times New Roman"/>
          <w:sz w:val="24"/>
          <w:szCs w:val="24"/>
        </w:rPr>
      </w:pPr>
    </w:p>
    <w:p w:rsidR="00A1253C" w:rsidRDefault="00A1253C" w:rsidP="00F348B8">
      <w:pPr>
        <w:spacing w:after="0" w:line="240" w:lineRule="auto"/>
        <w:jc w:val="both"/>
        <w:rPr>
          <w:rFonts w:ascii="Times New Roman" w:eastAsia="Times New Roman" w:hAnsi="Times New Roman" w:cs="Times New Roman"/>
          <w:sz w:val="24"/>
          <w:szCs w:val="24"/>
        </w:rPr>
      </w:pPr>
    </w:p>
    <w:p w:rsidR="00A1253C" w:rsidRPr="00A1253C" w:rsidRDefault="00A1253C" w:rsidP="00A1253C">
      <w:pPr>
        <w:spacing w:after="0" w:line="240" w:lineRule="auto"/>
        <w:jc w:val="center"/>
        <w:rPr>
          <w:rFonts w:ascii="Times New Roman" w:eastAsia="Times New Roman" w:hAnsi="Times New Roman" w:cs="Times New Roman"/>
          <w:bCs/>
          <w:sz w:val="24"/>
          <w:szCs w:val="24"/>
          <w:lang w:val="sr-Cyrl-CS"/>
        </w:rPr>
      </w:pPr>
    </w:p>
    <w:p w:rsidR="00A1253C" w:rsidRPr="00A1253C" w:rsidRDefault="00A1253C" w:rsidP="00A1253C">
      <w:pPr>
        <w:spacing w:after="0" w:line="240" w:lineRule="auto"/>
        <w:jc w:val="center"/>
        <w:rPr>
          <w:rFonts w:ascii="Times New Roman" w:eastAsia="Times New Roman" w:hAnsi="Times New Roman" w:cs="Times New Roman"/>
          <w:b/>
          <w:bCs/>
          <w:sz w:val="24"/>
          <w:szCs w:val="24"/>
          <w:lang w:val="sr-Cyrl-CS"/>
        </w:rPr>
      </w:pPr>
      <w:r w:rsidRPr="00A1253C">
        <w:rPr>
          <w:rFonts w:ascii="Times New Roman" w:eastAsia="Times New Roman" w:hAnsi="Times New Roman" w:cs="Times New Roman"/>
          <w:b/>
          <w:bCs/>
          <w:sz w:val="24"/>
          <w:szCs w:val="24"/>
          <w:lang w:val="sr-Cyrl-CS"/>
        </w:rPr>
        <w:t>О Б Р А З Л О Ж Е Њ Е</w:t>
      </w:r>
    </w:p>
    <w:p w:rsidR="00A1253C" w:rsidRPr="00A1253C" w:rsidRDefault="00A1253C" w:rsidP="00A1253C">
      <w:pPr>
        <w:spacing w:after="0" w:line="240" w:lineRule="auto"/>
        <w:jc w:val="both"/>
        <w:rPr>
          <w:rFonts w:ascii="Times New Roman" w:eastAsia="Times New Roman" w:hAnsi="Times New Roman" w:cs="Times New Roman"/>
          <w:bCs/>
          <w:sz w:val="24"/>
          <w:szCs w:val="24"/>
          <w:lang w:val="sr-Cyrl-CS"/>
        </w:rPr>
      </w:pPr>
    </w:p>
    <w:p w:rsidR="00A1253C" w:rsidRPr="00A1253C" w:rsidRDefault="00A1253C" w:rsidP="00A1253C">
      <w:pPr>
        <w:spacing w:after="0" w:line="240" w:lineRule="auto"/>
        <w:jc w:val="both"/>
        <w:rPr>
          <w:rFonts w:ascii="Times New Roman" w:eastAsia="Times New Roman" w:hAnsi="Times New Roman" w:cs="Times New Roman"/>
          <w:sz w:val="24"/>
          <w:szCs w:val="24"/>
          <w:lang w:val="sr-Cyrl-CS"/>
        </w:rPr>
      </w:pPr>
    </w:p>
    <w:p w:rsidR="00A1253C" w:rsidRPr="00A1253C" w:rsidRDefault="00A1253C" w:rsidP="00A1253C">
      <w:pPr>
        <w:spacing w:after="0" w:line="240" w:lineRule="auto"/>
        <w:jc w:val="both"/>
        <w:rPr>
          <w:rFonts w:ascii="Times New Roman" w:eastAsia="Times New Roman" w:hAnsi="Times New Roman" w:cs="Times New Roman"/>
          <w:sz w:val="24"/>
          <w:szCs w:val="24"/>
          <w:lang w:val="sr-Cyrl-CS"/>
        </w:rPr>
      </w:pPr>
    </w:p>
    <w:p w:rsidR="00A1253C" w:rsidRPr="00A1253C" w:rsidRDefault="00A1253C" w:rsidP="00A1253C">
      <w:pPr>
        <w:spacing w:after="0" w:line="240" w:lineRule="auto"/>
        <w:jc w:val="both"/>
        <w:rPr>
          <w:rFonts w:ascii="Times New Roman" w:eastAsia="Times New Roman" w:hAnsi="Times New Roman" w:cs="Times New Roman"/>
          <w:sz w:val="24"/>
          <w:szCs w:val="24"/>
          <w:lang w:val="sr-Cyrl-CS"/>
        </w:rPr>
      </w:pPr>
    </w:p>
    <w:p w:rsidR="00A1253C" w:rsidRPr="00A1253C" w:rsidRDefault="00A1253C" w:rsidP="00A1253C">
      <w:pPr>
        <w:keepNext/>
        <w:spacing w:after="0" w:line="240" w:lineRule="auto"/>
        <w:jc w:val="both"/>
        <w:outlineLvl w:val="1"/>
        <w:rPr>
          <w:rFonts w:ascii="Times New Roman" w:eastAsia="Times New Roman" w:hAnsi="Times New Roman" w:cs="Times New Roman"/>
          <w:b/>
          <w:sz w:val="24"/>
          <w:szCs w:val="24"/>
          <w:lang w:val="sr-Cyrl-CS"/>
        </w:rPr>
      </w:pPr>
      <w:r w:rsidRPr="00A1253C">
        <w:rPr>
          <w:rFonts w:ascii="Times New Roman" w:eastAsia="Times New Roman" w:hAnsi="Times New Roman" w:cs="Times New Roman"/>
          <w:b/>
          <w:sz w:val="24"/>
          <w:szCs w:val="24"/>
          <w:lang w:val="sr-Cyrl-CS"/>
        </w:rPr>
        <w:t>I УСТАВНИ ОСНОВ</w:t>
      </w:r>
    </w:p>
    <w:p w:rsidR="00A1253C" w:rsidRPr="00A1253C" w:rsidRDefault="00A1253C" w:rsidP="00A1253C">
      <w:pPr>
        <w:spacing w:after="0" w:line="240" w:lineRule="auto"/>
        <w:jc w:val="both"/>
        <w:rPr>
          <w:rFonts w:ascii="Times New Roman" w:eastAsia="Times New Roman" w:hAnsi="Times New Roman" w:cs="Times New Roman"/>
          <w:sz w:val="24"/>
          <w:szCs w:val="24"/>
          <w:lang w:val="sr-Cyrl-CS"/>
        </w:rPr>
      </w:pPr>
    </w:p>
    <w:p w:rsidR="00A1253C" w:rsidRPr="00A1253C" w:rsidRDefault="00A1253C" w:rsidP="00A1253C">
      <w:pPr>
        <w:spacing w:after="0" w:line="240" w:lineRule="auto"/>
        <w:jc w:val="both"/>
        <w:rPr>
          <w:rFonts w:ascii="Times New Roman" w:eastAsia="Times New Roman" w:hAnsi="Times New Roman" w:cs="Times New Roman"/>
          <w:sz w:val="24"/>
          <w:szCs w:val="20"/>
          <w:lang w:val="sr-Cyrl-CS"/>
        </w:rPr>
      </w:pPr>
      <w:r w:rsidRPr="00A1253C">
        <w:rPr>
          <w:rFonts w:ascii="Times New Roman" w:eastAsia="Times New Roman" w:hAnsi="Times New Roman" w:cs="Times New Roman"/>
          <w:sz w:val="24"/>
          <w:szCs w:val="24"/>
          <w:lang w:val="sr-Cyrl-CS"/>
        </w:rPr>
        <w:tab/>
        <w:t xml:space="preserve">Уставни основ за доношење овог закона садржан је у члану 97. тачка 8. Устава Републике Србије, којим је прописано да Република Србија уређује и обезбеђује, између осталог, </w:t>
      </w:r>
      <w:r w:rsidRPr="00A1253C">
        <w:rPr>
          <w:rFonts w:ascii="Times New Roman" w:eastAsia="Times New Roman" w:hAnsi="Times New Roman" w:cs="Times New Roman"/>
          <w:sz w:val="24"/>
          <w:szCs w:val="20"/>
          <w:lang w:val="sr-Cyrl-CS"/>
        </w:rPr>
        <w:t>систем у области радних односа, заштите на раду и друге економске и социјалне односе од општег интереса.</w:t>
      </w:r>
    </w:p>
    <w:p w:rsidR="00A1253C" w:rsidRPr="00A1253C" w:rsidRDefault="00A1253C" w:rsidP="00A1253C">
      <w:pPr>
        <w:keepNext/>
        <w:spacing w:after="0" w:line="240" w:lineRule="auto"/>
        <w:jc w:val="both"/>
        <w:outlineLvl w:val="1"/>
        <w:rPr>
          <w:rFonts w:ascii="Times New Roman" w:eastAsia="Times New Roman" w:hAnsi="Times New Roman" w:cs="Times New Roman"/>
          <w:b/>
          <w:sz w:val="24"/>
          <w:szCs w:val="20"/>
          <w:lang w:val="sr-Latn-CS"/>
        </w:rPr>
      </w:pPr>
    </w:p>
    <w:p w:rsidR="00A1253C" w:rsidRPr="00A1253C" w:rsidRDefault="00A1253C" w:rsidP="00A1253C">
      <w:pPr>
        <w:keepNext/>
        <w:spacing w:after="0" w:line="240" w:lineRule="auto"/>
        <w:jc w:val="both"/>
        <w:outlineLvl w:val="1"/>
        <w:rPr>
          <w:rFonts w:ascii="Times New Roman" w:eastAsia="Times New Roman" w:hAnsi="Times New Roman" w:cs="Times New Roman"/>
          <w:b/>
          <w:sz w:val="24"/>
          <w:szCs w:val="20"/>
          <w:lang w:val="sr-Cyrl-CS"/>
        </w:rPr>
      </w:pPr>
      <w:r w:rsidRPr="00A1253C">
        <w:rPr>
          <w:rFonts w:ascii="Times New Roman" w:eastAsia="Times New Roman" w:hAnsi="Times New Roman" w:cs="Times New Roman"/>
          <w:b/>
          <w:sz w:val="24"/>
          <w:szCs w:val="20"/>
          <w:lang w:val="sr-Cyrl-CS"/>
        </w:rPr>
        <w:t>II РАЗЛОЗИ ЗА ДОНОШЕЊЕ ЗАКОНА</w:t>
      </w:r>
    </w:p>
    <w:p w:rsidR="00A1253C" w:rsidRPr="00A1253C" w:rsidRDefault="00A1253C" w:rsidP="00A1253C">
      <w:pPr>
        <w:spacing w:after="0" w:line="240" w:lineRule="auto"/>
        <w:jc w:val="both"/>
        <w:rPr>
          <w:rFonts w:ascii="Times New Roman" w:eastAsia="Times New Roman" w:hAnsi="Times New Roman" w:cs="Times New Roman"/>
          <w:sz w:val="24"/>
          <w:szCs w:val="20"/>
          <w:lang w:val="sr-Cyrl-CS"/>
        </w:rPr>
      </w:pPr>
    </w:p>
    <w:p w:rsidR="00A1253C" w:rsidRPr="00A1253C" w:rsidRDefault="00A1253C" w:rsidP="00A1253C">
      <w:pPr>
        <w:spacing w:after="0" w:line="240" w:lineRule="auto"/>
        <w:ind w:firstLine="720"/>
        <w:jc w:val="both"/>
        <w:rPr>
          <w:rFonts w:ascii="Times New Roman" w:eastAsia="Times New Roman" w:hAnsi="Times New Roman" w:cs="Times New Roman"/>
          <w:sz w:val="24"/>
          <w:szCs w:val="20"/>
          <w:lang w:val="sr-Cyrl-CS"/>
        </w:rPr>
      </w:pPr>
      <w:r w:rsidRPr="00A1253C">
        <w:rPr>
          <w:rFonts w:ascii="Times New Roman" w:eastAsia="Times New Roman" w:hAnsi="Times New Roman" w:cs="Times New Roman"/>
          <w:sz w:val="24"/>
          <w:szCs w:val="20"/>
          <w:lang w:val="sr-Cyrl-CS"/>
        </w:rPr>
        <w:t xml:space="preserve">Важећи </w:t>
      </w:r>
      <w:r w:rsidRPr="00A1253C">
        <w:rPr>
          <w:rFonts w:ascii="Times New Roman" w:eastAsia="Times New Roman" w:hAnsi="Times New Roman" w:cs="Times New Roman"/>
          <w:sz w:val="24"/>
          <w:szCs w:val="20"/>
          <w:lang w:val="ru-RU"/>
        </w:rPr>
        <w:t xml:space="preserve">Закон о штрајку </w:t>
      </w:r>
      <w:r w:rsidRPr="00A1253C">
        <w:rPr>
          <w:rFonts w:ascii="Times New Roman" w:eastAsia="Times New Roman" w:hAnsi="Times New Roman" w:cs="Times New Roman"/>
          <w:sz w:val="24"/>
          <w:szCs w:val="20"/>
          <w:lang w:val="sr-Cyrl-CS"/>
        </w:rPr>
        <w:t xml:space="preserve">је донет </w:t>
      </w:r>
      <w:r w:rsidRPr="00A1253C">
        <w:rPr>
          <w:rFonts w:ascii="Times New Roman" w:eastAsia="Times New Roman" w:hAnsi="Times New Roman" w:cs="Times New Roman"/>
          <w:sz w:val="24"/>
          <w:szCs w:val="20"/>
          <w:lang w:val="ru-RU"/>
        </w:rPr>
        <w:t xml:space="preserve">1996. године и још увек је на снази. Због промена </w:t>
      </w:r>
      <w:r w:rsidRPr="00A1253C">
        <w:rPr>
          <w:rFonts w:ascii="Times New Roman" w:eastAsia="Times New Roman" w:hAnsi="Times New Roman" w:cs="Times New Roman"/>
          <w:sz w:val="24"/>
          <w:szCs w:val="20"/>
          <w:lang w:val="sr-Cyrl-CS"/>
        </w:rPr>
        <w:t xml:space="preserve">у дефинисању права на штрајк </w:t>
      </w:r>
      <w:r w:rsidRPr="00A1253C">
        <w:rPr>
          <w:rFonts w:ascii="Times New Roman" w:eastAsia="Times New Roman" w:hAnsi="Times New Roman" w:cs="Times New Roman"/>
          <w:sz w:val="24"/>
          <w:szCs w:val="20"/>
          <w:lang w:val="ru-RU"/>
        </w:rPr>
        <w:t xml:space="preserve">до којих је дошло доношењем Устава </w:t>
      </w:r>
      <w:r w:rsidRPr="00A1253C">
        <w:rPr>
          <w:rFonts w:ascii="Times New Roman" w:eastAsia="Times New Roman" w:hAnsi="Times New Roman" w:cs="Times New Roman"/>
          <w:sz w:val="24"/>
          <w:szCs w:val="20"/>
          <w:lang w:val="sr-Cyrl-CS"/>
        </w:rPr>
        <w:t xml:space="preserve">Републике Србије из 2006. године, </w:t>
      </w:r>
      <w:r w:rsidRPr="00A1253C">
        <w:rPr>
          <w:rFonts w:ascii="Times New Roman" w:eastAsia="Times New Roman" w:hAnsi="Times New Roman" w:cs="Times New Roman"/>
          <w:sz w:val="24"/>
          <w:szCs w:val="20"/>
          <w:lang w:val="ru-RU"/>
        </w:rPr>
        <w:t>реформом радног законодавства и променама других прописа</w:t>
      </w:r>
      <w:r w:rsidRPr="00A1253C">
        <w:rPr>
          <w:rFonts w:ascii="Times New Roman" w:eastAsia="Times New Roman" w:hAnsi="Times New Roman" w:cs="Times New Roman"/>
          <w:sz w:val="24"/>
          <w:szCs w:val="20"/>
          <w:lang w:val="sr-Cyrl-CS"/>
        </w:rPr>
        <w:t xml:space="preserve"> који поред осталог регулишу и материју штрајка</w:t>
      </w:r>
      <w:r w:rsidRPr="00A1253C">
        <w:rPr>
          <w:rFonts w:ascii="Times New Roman" w:eastAsia="Times New Roman" w:hAnsi="Times New Roman" w:cs="Times New Roman"/>
          <w:sz w:val="24"/>
          <w:szCs w:val="20"/>
          <w:lang w:val="ru-RU"/>
        </w:rPr>
        <w:t xml:space="preserve">, потребно је </w:t>
      </w:r>
      <w:r w:rsidRPr="00A1253C">
        <w:rPr>
          <w:rFonts w:ascii="Times New Roman" w:eastAsia="Times New Roman" w:hAnsi="Times New Roman" w:cs="Times New Roman"/>
          <w:sz w:val="24"/>
          <w:szCs w:val="20"/>
          <w:lang w:val="sr-Cyrl-CS"/>
        </w:rPr>
        <w:t xml:space="preserve">донети нов </w:t>
      </w:r>
      <w:r w:rsidRPr="00A1253C">
        <w:rPr>
          <w:rFonts w:ascii="Times New Roman" w:eastAsia="Times New Roman" w:hAnsi="Times New Roman" w:cs="Times New Roman"/>
          <w:sz w:val="24"/>
          <w:szCs w:val="20"/>
          <w:lang w:val="ru-RU"/>
        </w:rPr>
        <w:t xml:space="preserve">Закону о штрајку, ради </w:t>
      </w:r>
      <w:r w:rsidRPr="00A1253C">
        <w:rPr>
          <w:rFonts w:ascii="Times New Roman" w:eastAsia="Times New Roman" w:hAnsi="Times New Roman" w:cs="Times New Roman"/>
          <w:sz w:val="24"/>
          <w:szCs w:val="20"/>
          <w:lang w:val="sr-Cyrl-CS"/>
        </w:rPr>
        <w:t>његов</w:t>
      </w:r>
      <w:r w:rsidRPr="00A1253C">
        <w:rPr>
          <w:rFonts w:ascii="Times New Roman" w:eastAsia="Times New Roman" w:hAnsi="Times New Roman" w:cs="Times New Roman"/>
          <w:sz w:val="24"/>
          <w:szCs w:val="20"/>
          <w:lang w:val="sr-Latn-CS"/>
        </w:rPr>
        <w:t>o</w:t>
      </w:r>
      <w:r w:rsidRPr="00A1253C">
        <w:rPr>
          <w:rFonts w:ascii="Times New Roman" w:eastAsia="Times New Roman" w:hAnsi="Times New Roman" w:cs="Times New Roman"/>
          <w:sz w:val="24"/>
          <w:szCs w:val="20"/>
          <w:lang w:val="sr-Cyrl-CS"/>
        </w:rPr>
        <w:t xml:space="preserve">г </w:t>
      </w:r>
      <w:r w:rsidRPr="00A1253C">
        <w:rPr>
          <w:rFonts w:ascii="Times New Roman" w:eastAsia="Times New Roman" w:hAnsi="Times New Roman" w:cs="Times New Roman"/>
          <w:sz w:val="24"/>
          <w:szCs w:val="20"/>
          <w:lang w:val="ru-RU"/>
        </w:rPr>
        <w:t>усклађивања</w:t>
      </w:r>
      <w:r w:rsidRPr="00A1253C">
        <w:rPr>
          <w:rFonts w:ascii="Times New Roman" w:eastAsia="Times New Roman" w:hAnsi="Times New Roman" w:cs="Times New Roman"/>
          <w:sz w:val="24"/>
          <w:szCs w:val="20"/>
          <w:lang w:val="sr-Cyrl-CS"/>
        </w:rPr>
        <w:t xml:space="preserve"> са наведеним  прописима</w:t>
      </w:r>
      <w:r w:rsidRPr="00A1253C">
        <w:rPr>
          <w:rFonts w:ascii="Times New Roman" w:eastAsia="Times New Roman" w:hAnsi="Times New Roman" w:cs="Times New Roman"/>
          <w:sz w:val="24"/>
          <w:szCs w:val="20"/>
          <w:lang w:val="ru-RU"/>
        </w:rPr>
        <w:t xml:space="preserve">. </w:t>
      </w:r>
    </w:p>
    <w:p w:rsidR="00A1253C" w:rsidRPr="00A1253C" w:rsidRDefault="00A1253C" w:rsidP="00A1253C">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sr-Cyrl-CS"/>
        </w:rPr>
      </w:pPr>
      <w:r w:rsidRPr="00A1253C">
        <w:rPr>
          <w:rFonts w:ascii="Times New Roman" w:eastAsia="Times New Roman" w:hAnsi="Times New Roman" w:cs="Times New Roman"/>
          <w:sz w:val="24"/>
          <w:szCs w:val="24"/>
          <w:lang w:val="sr-Cyrl-CS"/>
        </w:rPr>
        <w:t xml:space="preserve">Проблем у примени важећег Закона произилази из чињенице да је Уставом Републике Србије прописано да запослени имају право на штрајк, у складу са законом и колективним уговором. Право на штрајк може бити ограничено само законом, сходно природи или врсти делатности. Стога је новим Законом о штрајку потребно другачије дефинисати акт којим се ограничава право на штрајк и утврђује минимум процеса рада, с обзиром да се у важећем Закону то право даје послодавцу, односно оснивачу. Наиме, према важећем Закону, штрајк у делатностима од јавног интереса је ограничен обавезом да се обезбеди минимум процеса рада, а одлуку о томе шта се сматра минимумом процеса рада доноси послодавац, односно оснивач, а акти које они доносе нису закон нити колективни уговор, како то прописује Устав Републике Србије. </w:t>
      </w:r>
    </w:p>
    <w:p w:rsidR="00A1253C" w:rsidRPr="00A1253C" w:rsidRDefault="00A1253C" w:rsidP="00A1253C">
      <w:pPr>
        <w:shd w:val="clear" w:color="auto" w:fill="FFFFFF"/>
        <w:spacing w:after="0" w:line="240" w:lineRule="auto"/>
        <w:ind w:firstLine="720"/>
        <w:jc w:val="both"/>
        <w:rPr>
          <w:rFonts w:ascii="Times New Roman" w:eastAsia="Times New Roman" w:hAnsi="Times New Roman" w:cs="Times New Roman"/>
          <w:sz w:val="24"/>
          <w:szCs w:val="24"/>
          <w:lang w:val="sr-Latn-CS"/>
        </w:rPr>
      </w:pPr>
      <w:r w:rsidRPr="00A1253C">
        <w:rPr>
          <w:rFonts w:ascii="Times New Roman" w:eastAsia="Times New Roman" w:hAnsi="Times New Roman" w:cs="Times New Roman"/>
          <w:sz w:val="24"/>
          <w:szCs w:val="24"/>
          <w:lang w:val="sr-Cyrl-CS"/>
        </w:rPr>
        <w:t xml:space="preserve">Питање штрајка је регулисано различитим посебним прописима, као што су Закон о рударству и геолошким истраживањима, Закон о Безбедносно-информативној агенцији, Закон о здравственој заштити, Закон о јавним предузећима, Закон о социјалној заштити и др. Овим прописима регулисана су различита питања у вези штрајка, па је појединим штрајк забрањен (нпр. Закон о рударству и геолошким истраживањима предвиђа забрану штрајка у јамским просторијама) или ограничен обавезом увођења минимума процеса рада (нпр. Закон о предшколском образовању и васпитању, Закон о основном образовању и васпитању, Закон о средњем образовању и васпитању) и сл. Према томе, постоји потреба усклађивања Закона о штрајку са Уставом Републике Србије, као и </w:t>
      </w:r>
      <w:r w:rsidRPr="00A1253C">
        <w:rPr>
          <w:rFonts w:ascii="Times New Roman" w:eastAsia="Times New Roman" w:hAnsi="Times New Roman" w:cs="Times New Roman"/>
          <w:sz w:val="24"/>
          <w:szCs w:val="24"/>
          <w:lang w:val="sr-Cyrl-CS"/>
        </w:rPr>
        <w:lastRenderedPageBreak/>
        <w:t xml:space="preserve">међусобно усклађивање Закона о штрајку и посебних закона који регулишу питање штрајка. </w:t>
      </w:r>
    </w:p>
    <w:p w:rsidR="00A1253C" w:rsidRPr="00A1253C" w:rsidRDefault="00A1253C" w:rsidP="00A1253C">
      <w:pPr>
        <w:shd w:val="clear" w:color="auto" w:fill="FFFFFF"/>
        <w:spacing w:after="0" w:line="240" w:lineRule="auto"/>
        <w:ind w:firstLine="720"/>
        <w:jc w:val="both"/>
        <w:rPr>
          <w:rFonts w:ascii="Times New Roman" w:eastAsia="Times New Roman" w:hAnsi="Times New Roman" w:cs="Times New Roman"/>
          <w:sz w:val="24"/>
          <w:szCs w:val="24"/>
          <w:lang w:val="ru-RU"/>
        </w:rPr>
      </w:pPr>
      <w:r w:rsidRPr="00A1253C">
        <w:rPr>
          <w:rFonts w:ascii="Times New Roman" w:eastAsia="Times New Roman" w:hAnsi="Times New Roman" w:cs="Times New Roman"/>
          <w:sz w:val="24"/>
          <w:szCs w:val="24"/>
          <w:lang w:val="sr-Cyrl-CS"/>
        </w:rPr>
        <w:t>Такође</w:t>
      </w:r>
      <w:r w:rsidRPr="00A1253C">
        <w:rPr>
          <w:rFonts w:ascii="Times New Roman" w:eastAsia="Times New Roman" w:hAnsi="Times New Roman" w:cs="Times New Roman"/>
          <w:sz w:val="24"/>
          <w:szCs w:val="24"/>
          <w:lang w:val="sr-Latn-CS"/>
        </w:rPr>
        <w:t xml:space="preserve">, </w:t>
      </w:r>
      <w:r w:rsidRPr="00A1253C">
        <w:rPr>
          <w:rFonts w:ascii="Times New Roman" w:eastAsia="Times New Roman" w:hAnsi="Times New Roman" w:cs="Times New Roman"/>
          <w:sz w:val="24"/>
          <w:szCs w:val="24"/>
          <w:lang w:val="sr-Cyrl-CS"/>
        </w:rPr>
        <w:t xml:space="preserve">доношење новог Закона о штрајку представља једну од обавеза Републике Србије у процесу европских интеграција, с обзиром да се у </w:t>
      </w:r>
      <w:r w:rsidRPr="00A1253C">
        <w:rPr>
          <w:rFonts w:ascii="Times New Roman" w:eastAsia="Times New Roman" w:hAnsi="Times New Roman" w:cs="Times New Roman"/>
          <w:sz w:val="24"/>
          <w:szCs w:val="24"/>
          <w:lang w:val="ru-RU"/>
        </w:rPr>
        <w:t>препорукама Европске комисије које су садржане у Годишњем извештају о напретку Републике Србије у процесу европских</w:t>
      </w:r>
      <w:r w:rsidRPr="00A1253C">
        <w:rPr>
          <w:rFonts w:ascii="Times New Roman" w:eastAsia="Times New Roman" w:hAnsi="Times New Roman" w:cs="Times New Roman"/>
          <w:b/>
          <w:sz w:val="24"/>
          <w:szCs w:val="24"/>
          <w:lang w:val="ru-RU"/>
        </w:rPr>
        <w:t xml:space="preserve"> </w:t>
      </w:r>
      <w:r w:rsidRPr="00A1253C">
        <w:rPr>
          <w:rFonts w:ascii="Times New Roman" w:eastAsia="Times New Roman" w:hAnsi="Times New Roman" w:cs="Times New Roman"/>
          <w:sz w:val="24"/>
          <w:szCs w:val="24"/>
          <w:lang w:val="ru-RU"/>
        </w:rPr>
        <w:t>интеграција истиче да Закон о штрајку из 1996. године није у складу са стандардима Европске уније и Међународне организације рада, посебно у области ограничења права на штрајк.</w:t>
      </w:r>
    </w:p>
    <w:p w:rsidR="00A1253C" w:rsidRPr="00A1253C" w:rsidRDefault="00A1253C" w:rsidP="00A1253C">
      <w:pPr>
        <w:spacing w:after="0" w:line="240" w:lineRule="auto"/>
        <w:ind w:firstLine="720"/>
        <w:jc w:val="both"/>
        <w:rPr>
          <w:rFonts w:ascii="Times New Roman" w:eastAsia="Times New Roman" w:hAnsi="Times New Roman" w:cs="Times New Roman"/>
          <w:sz w:val="24"/>
          <w:szCs w:val="20"/>
          <w:lang w:val="sr-Cyrl-CS"/>
        </w:rPr>
      </w:pPr>
      <w:r w:rsidRPr="00A1253C">
        <w:rPr>
          <w:rFonts w:ascii="Times New Roman" w:eastAsia="Times New Roman" w:hAnsi="Times New Roman" w:cs="Times New Roman"/>
          <w:sz w:val="24"/>
          <w:szCs w:val="20"/>
          <w:lang w:val="sr-Cyrl-CS"/>
        </w:rPr>
        <w:t>Стога је новим законом потребно обезбедити да право на штрајк буде усклађено са ставовима и принципима Међународне организације рада и стандардима Европске уније, на начин да буде ограничено само у делатностима у којима би прекид рада могао да угрози живот, здравље и безбедност становништва или дела становништва, да социјални партнери имају могућност да учествују у утврђивању минимума процеса рада у овим делатностима, као и да приоритет у решавању спорова који су проузроковали штрајк имају поступци мирног решавања спорова.</w:t>
      </w:r>
    </w:p>
    <w:p w:rsidR="00A1253C" w:rsidRPr="00A1253C" w:rsidRDefault="00A1253C" w:rsidP="00A1253C">
      <w:pPr>
        <w:spacing w:after="0" w:line="240" w:lineRule="auto"/>
        <w:ind w:firstLine="720"/>
        <w:jc w:val="both"/>
        <w:rPr>
          <w:rFonts w:ascii="Times New Roman" w:eastAsia="Times New Roman" w:hAnsi="Times New Roman" w:cs="Times New Roman"/>
          <w:sz w:val="24"/>
          <w:szCs w:val="20"/>
          <w:lang w:val="sr-Cyrl-CS"/>
        </w:rPr>
      </w:pPr>
    </w:p>
    <w:p w:rsidR="00A1253C" w:rsidRPr="00A1253C" w:rsidRDefault="00A1253C" w:rsidP="00A1253C">
      <w:pPr>
        <w:spacing w:after="0" w:line="240" w:lineRule="auto"/>
        <w:jc w:val="both"/>
        <w:rPr>
          <w:rFonts w:ascii="Times New Roman" w:eastAsia="Times New Roman" w:hAnsi="Times New Roman" w:cs="Times New Roman"/>
          <w:sz w:val="24"/>
          <w:szCs w:val="24"/>
          <w:lang w:val="sr-Cyrl-CS"/>
        </w:rPr>
      </w:pPr>
      <w:r w:rsidRPr="00A1253C">
        <w:rPr>
          <w:rFonts w:ascii="Times New Roman" w:eastAsia="Times New Roman" w:hAnsi="Times New Roman" w:cs="Times New Roman"/>
          <w:b/>
          <w:bCs/>
          <w:sz w:val="24"/>
          <w:szCs w:val="24"/>
          <w:lang w:val="sr-Cyrl-CS"/>
        </w:rPr>
        <w:t>III ОБЈАШЊЕЊЕ ОСНОВНИХ ПРАВНИХ ИНСТИТУТА И ПОЈЕДИНАЧНИХ РЕШЕЊА</w:t>
      </w:r>
    </w:p>
    <w:p w:rsidR="00A1253C" w:rsidRPr="00A1253C" w:rsidRDefault="00A1253C" w:rsidP="00A1253C">
      <w:pPr>
        <w:spacing w:after="0" w:line="240" w:lineRule="auto"/>
        <w:jc w:val="both"/>
        <w:rPr>
          <w:rFonts w:ascii="Times New Roman" w:eastAsia="Times New Roman" w:hAnsi="Times New Roman" w:cs="Times New Roman"/>
          <w:sz w:val="24"/>
          <w:szCs w:val="20"/>
          <w:lang w:val="sr-Cyrl-CS"/>
        </w:rPr>
      </w:pPr>
    </w:p>
    <w:p w:rsidR="00A1253C" w:rsidRPr="00A1253C" w:rsidRDefault="00A1253C" w:rsidP="00A1253C">
      <w:pPr>
        <w:spacing w:after="0" w:line="240" w:lineRule="auto"/>
        <w:jc w:val="both"/>
        <w:rPr>
          <w:rFonts w:ascii="Times New Roman" w:eastAsia="Times New Roman" w:hAnsi="Times New Roman" w:cs="Times New Roman"/>
          <w:b/>
          <w:sz w:val="24"/>
          <w:szCs w:val="24"/>
          <w:lang w:val="sr-Cyrl-CS"/>
        </w:rPr>
      </w:pPr>
      <w:r w:rsidRPr="00A1253C">
        <w:rPr>
          <w:rFonts w:ascii="Times New Roman" w:eastAsia="Times New Roman" w:hAnsi="Times New Roman" w:cs="Times New Roman"/>
          <w:b/>
          <w:bCs/>
          <w:sz w:val="24"/>
          <w:szCs w:val="24"/>
          <w:lang w:val="ru-RU"/>
        </w:rPr>
        <w:t xml:space="preserve">Глава </w:t>
      </w:r>
      <w:r w:rsidRPr="00A1253C">
        <w:rPr>
          <w:rFonts w:ascii="Times New Roman" w:eastAsia="Times New Roman" w:hAnsi="Times New Roman" w:cs="Times New Roman"/>
          <w:b/>
          <w:bCs/>
          <w:sz w:val="24"/>
          <w:szCs w:val="24"/>
        </w:rPr>
        <w:t>I</w:t>
      </w:r>
      <w:r w:rsidRPr="00A1253C">
        <w:rPr>
          <w:rFonts w:ascii="Times New Roman" w:eastAsia="Times New Roman" w:hAnsi="Times New Roman" w:cs="Times New Roman"/>
          <w:b/>
          <w:bCs/>
          <w:sz w:val="24"/>
          <w:szCs w:val="24"/>
          <w:lang w:val="ru-RU"/>
        </w:rPr>
        <w:t xml:space="preserve"> ОСНОВНЕ ОДРЕДБЕ</w:t>
      </w:r>
      <w:r w:rsidRPr="00A1253C">
        <w:rPr>
          <w:rFonts w:ascii="Times New Roman" w:eastAsia="Times New Roman" w:hAnsi="Times New Roman" w:cs="Times New Roman"/>
          <w:b/>
          <w:sz w:val="24"/>
          <w:szCs w:val="24"/>
          <w:lang w:val="ru-RU"/>
        </w:rPr>
        <w:t xml:space="preserve">  (чл. 1-5.) </w:t>
      </w:r>
    </w:p>
    <w:p w:rsidR="00A1253C" w:rsidRPr="00A1253C" w:rsidRDefault="00A1253C" w:rsidP="00A1253C">
      <w:pPr>
        <w:spacing w:after="0" w:line="240" w:lineRule="auto"/>
        <w:ind w:firstLine="720"/>
        <w:jc w:val="both"/>
        <w:rPr>
          <w:rFonts w:ascii="Times New Roman" w:eastAsia="Times New Roman" w:hAnsi="Times New Roman" w:cs="Times New Roman"/>
          <w:sz w:val="24"/>
          <w:szCs w:val="24"/>
          <w:lang w:val="sr-Latn-CS"/>
        </w:rPr>
      </w:pPr>
      <w:r w:rsidRPr="00A1253C">
        <w:rPr>
          <w:rFonts w:ascii="Times New Roman" w:eastAsia="Times New Roman" w:hAnsi="Times New Roman" w:cs="Times New Roman"/>
          <w:sz w:val="24"/>
          <w:szCs w:val="24"/>
          <w:lang w:val="ru-RU"/>
        </w:rPr>
        <w:t xml:space="preserve">У основним одредбама закона су регулисани предмет закона, </w:t>
      </w:r>
      <w:r w:rsidRPr="00A1253C">
        <w:rPr>
          <w:rFonts w:ascii="Times New Roman" w:eastAsia="Times New Roman" w:hAnsi="Times New Roman" w:cs="Times New Roman"/>
          <w:bCs/>
          <w:sz w:val="24"/>
          <w:szCs w:val="24"/>
          <w:lang w:val="ru-RU"/>
        </w:rPr>
        <w:t xml:space="preserve">основни појмови и основна начела. Закон регулише </w:t>
      </w:r>
      <w:r w:rsidRPr="00A1253C">
        <w:rPr>
          <w:rFonts w:ascii="Times New Roman" w:eastAsia="Times New Roman" w:hAnsi="Times New Roman" w:cs="Times New Roman"/>
          <w:sz w:val="24"/>
          <w:szCs w:val="24"/>
          <w:lang w:val="ru-RU"/>
        </w:rPr>
        <w:t>права запослених на штрајк, услове и начин организовања штрајка, права и обавезе запослених и послодаваца за време штрајка</w:t>
      </w:r>
      <w:r w:rsidRPr="00A1253C">
        <w:rPr>
          <w:rFonts w:ascii="Times New Roman" w:eastAsia="Times New Roman" w:hAnsi="Times New Roman" w:cs="Times New Roman"/>
          <w:bCs/>
          <w:sz w:val="24"/>
          <w:szCs w:val="24"/>
          <w:lang w:val="ru-RU"/>
        </w:rPr>
        <w:t xml:space="preserve">. Штрајк се заснива на начелима добровољности, </w:t>
      </w:r>
      <w:r w:rsidRPr="00A1253C">
        <w:rPr>
          <w:rFonts w:ascii="Times New Roman" w:eastAsia="Times New Roman" w:hAnsi="Times New Roman" w:cs="Times New Roman"/>
          <w:sz w:val="24"/>
          <w:szCs w:val="24"/>
          <w:lang w:val="sr-Cyrl-CS"/>
        </w:rPr>
        <w:t>мирног решавања спора и сарадње у обезбеђивању минимума процеса рада и заштите безбедности, здравља и имовине становништва</w:t>
      </w:r>
      <w:r w:rsidRPr="00A1253C">
        <w:rPr>
          <w:rFonts w:ascii="Times New Roman" w:eastAsia="Times New Roman" w:hAnsi="Times New Roman" w:cs="Times New Roman"/>
          <w:sz w:val="24"/>
          <w:szCs w:val="24"/>
          <w:lang w:val="sr-Latn-CS"/>
        </w:rPr>
        <w:t>.</w:t>
      </w:r>
    </w:p>
    <w:p w:rsidR="00A1253C" w:rsidRPr="00A1253C" w:rsidRDefault="00A1253C" w:rsidP="00A1253C">
      <w:pPr>
        <w:spacing w:after="0" w:line="240" w:lineRule="auto"/>
        <w:jc w:val="both"/>
        <w:rPr>
          <w:rFonts w:ascii="Times New Roman" w:eastAsia="Times New Roman" w:hAnsi="Times New Roman" w:cs="Times New Roman"/>
          <w:b/>
          <w:bCs/>
          <w:sz w:val="24"/>
          <w:szCs w:val="24"/>
          <w:lang w:val="sr-Cyrl-CS"/>
        </w:rPr>
      </w:pPr>
    </w:p>
    <w:p w:rsidR="00A1253C" w:rsidRPr="00A1253C" w:rsidRDefault="00A1253C" w:rsidP="00A1253C">
      <w:pPr>
        <w:spacing w:after="0" w:line="240" w:lineRule="auto"/>
        <w:jc w:val="both"/>
        <w:rPr>
          <w:rFonts w:ascii="Times New Roman" w:eastAsia="Times New Roman" w:hAnsi="Times New Roman" w:cs="Times New Roman"/>
          <w:bCs/>
          <w:sz w:val="24"/>
          <w:szCs w:val="24"/>
          <w:lang w:val="sr-Cyrl-CS"/>
        </w:rPr>
      </w:pPr>
      <w:r w:rsidRPr="00A1253C">
        <w:rPr>
          <w:rFonts w:ascii="Times New Roman" w:eastAsia="Times New Roman" w:hAnsi="Times New Roman" w:cs="Times New Roman"/>
          <w:b/>
          <w:bCs/>
          <w:sz w:val="24"/>
          <w:szCs w:val="24"/>
          <w:lang w:val="sr-Cyrl-CS"/>
        </w:rPr>
        <w:t xml:space="preserve">Глава </w:t>
      </w:r>
      <w:r w:rsidRPr="00A1253C">
        <w:rPr>
          <w:rFonts w:ascii="Times New Roman" w:eastAsia="Times New Roman" w:hAnsi="Times New Roman" w:cs="Times New Roman"/>
          <w:b/>
          <w:bCs/>
          <w:sz w:val="24"/>
          <w:szCs w:val="24"/>
        </w:rPr>
        <w:t>II</w:t>
      </w:r>
      <w:r w:rsidRPr="00A1253C">
        <w:rPr>
          <w:rFonts w:ascii="Times New Roman" w:eastAsia="Times New Roman" w:hAnsi="Times New Roman" w:cs="Times New Roman"/>
          <w:b/>
          <w:bCs/>
          <w:sz w:val="24"/>
          <w:szCs w:val="24"/>
          <w:lang w:val="sr-Cyrl-CS"/>
        </w:rPr>
        <w:t xml:space="preserve">  ВРСТЕ ШТРАЈКА (чл. 6.)</w:t>
      </w:r>
      <w:r w:rsidRPr="00A1253C">
        <w:rPr>
          <w:rFonts w:ascii="Times New Roman" w:eastAsia="Times New Roman" w:hAnsi="Times New Roman" w:cs="Times New Roman"/>
          <w:bCs/>
          <w:sz w:val="24"/>
          <w:szCs w:val="24"/>
          <w:lang w:val="sr-Cyrl-CS"/>
        </w:rPr>
        <w:t xml:space="preserve"> </w:t>
      </w:r>
    </w:p>
    <w:p w:rsidR="00A1253C" w:rsidRPr="00A1253C" w:rsidRDefault="00A1253C" w:rsidP="00A1253C">
      <w:pPr>
        <w:tabs>
          <w:tab w:val="left" w:pos="720"/>
        </w:tabs>
        <w:spacing w:after="0" w:line="240" w:lineRule="auto"/>
        <w:jc w:val="both"/>
        <w:rPr>
          <w:rFonts w:ascii="Times New Roman" w:eastAsia="Times New Roman" w:hAnsi="Times New Roman" w:cs="Times New Roman"/>
          <w:sz w:val="24"/>
          <w:szCs w:val="24"/>
          <w:lang w:val="sr-Cyrl-CS"/>
        </w:rPr>
      </w:pPr>
      <w:r w:rsidRPr="00A1253C">
        <w:rPr>
          <w:rFonts w:ascii="Times New Roman" w:eastAsia="Times New Roman" w:hAnsi="Times New Roman" w:cs="Times New Roman"/>
          <w:sz w:val="24"/>
          <w:szCs w:val="24"/>
        </w:rPr>
        <w:tab/>
      </w:r>
      <w:r w:rsidRPr="00A1253C">
        <w:rPr>
          <w:rFonts w:ascii="Times New Roman" w:eastAsia="Times New Roman" w:hAnsi="Times New Roman" w:cs="Times New Roman"/>
          <w:sz w:val="24"/>
          <w:szCs w:val="24"/>
          <w:lang w:val="sr-Cyrl-CS"/>
        </w:rPr>
        <w:t>Штрајк може бити организован као штрајк код послодавца или организационог дела послодавца</w:t>
      </w:r>
      <w:r w:rsidRPr="00A1253C">
        <w:rPr>
          <w:rFonts w:ascii="Times New Roman" w:eastAsia="Times New Roman" w:hAnsi="Times New Roman" w:cs="Times New Roman"/>
          <w:sz w:val="24"/>
          <w:szCs w:val="24"/>
        </w:rPr>
        <w:t xml:space="preserve">, грански штрајк (у грани, групи или делатности), </w:t>
      </w:r>
      <w:r w:rsidRPr="00A1253C">
        <w:rPr>
          <w:rFonts w:ascii="Times New Roman" w:eastAsia="Times New Roman" w:hAnsi="Times New Roman" w:cs="Times New Roman"/>
          <w:sz w:val="24"/>
          <w:szCs w:val="24"/>
          <w:lang w:val="sr-Cyrl-CS"/>
        </w:rPr>
        <w:t xml:space="preserve">штрајк за територију јединице територијалне аутономије или локалне самоуправе и као генерални штрајк (за територију Републике Србије). </w:t>
      </w:r>
    </w:p>
    <w:p w:rsidR="00A1253C" w:rsidRPr="00A1253C" w:rsidRDefault="00A1253C" w:rsidP="00A1253C">
      <w:pPr>
        <w:tabs>
          <w:tab w:val="left" w:pos="720"/>
        </w:tabs>
        <w:spacing w:after="0" w:line="240" w:lineRule="auto"/>
        <w:jc w:val="both"/>
        <w:rPr>
          <w:rFonts w:ascii="Times New Roman" w:eastAsia="Times New Roman" w:hAnsi="Times New Roman" w:cs="Times New Roman"/>
          <w:sz w:val="24"/>
          <w:szCs w:val="24"/>
          <w:lang w:val="sr-Cyrl-CS"/>
        </w:rPr>
      </w:pPr>
      <w:r w:rsidRPr="00A1253C">
        <w:rPr>
          <w:rFonts w:ascii="Times New Roman" w:eastAsia="Times New Roman" w:hAnsi="Times New Roman" w:cs="Times New Roman"/>
          <w:sz w:val="24"/>
          <w:szCs w:val="24"/>
        </w:rPr>
        <w:tab/>
      </w:r>
      <w:r w:rsidRPr="00A1253C">
        <w:rPr>
          <w:rFonts w:ascii="Times New Roman" w:eastAsia="Times New Roman" w:hAnsi="Times New Roman" w:cs="Times New Roman"/>
          <w:sz w:val="24"/>
          <w:szCs w:val="24"/>
          <w:lang w:val="sr-Cyrl-CS"/>
        </w:rPr>
        <w:t>Штрајк упозорења може се организовати на свим овим нивоима, а штрајк солидарности (подршке) је штрајк који се организује ради подршке запосленима или синдикатима који су већ у штрајку код истог послодавца, у истој грани, групи или делатности или на територији исте јединице територијалне аутономије или локалне самоуправе, у трајању од најдуже један дан.</w:t>
      </w:r>
    </w:p>
    <w:p w:rsidR="00A1253C" w:rsidRPr="00A1253C" w:rsidRDefault="00A1253C" w:rsidP="00A1253C">
      <w:pPr>
        <w:spacing w:after="0" w:line="240" w:lineRule="auto"/>
        <w:jc w:val="both"/>
        <w:rPr>
          <w:rFonts w:ascii="Times New Roman" w:eastAsia="Times New Roman" w:hAnsi="Times New Roman" w:cs="Times New Roman"/>
          <w:sz w:val="24"/>
          <w:szCs w:val="20"/>
          <w:lang w:val="sr-Cyrl-CS"/>
        </w:rPr>
      </w:pPr>
    </w:p>
    <w:p w:rsidR="00A1253C" w:rsidRPr="00A1253C" w:rsidRDefault="00A1253C" w:rsidP="00A1253C">
      <w:pPr>
        <w:spacing w:after="0" w:line="240" w:lineRule="auto"/>
        <w:rPr>
          <w:rFonts w:ascii="Times New Roman" w:eastAsia="Times New Roman" w:hAnsi="Times New Roman" w:cs="Times New Roman"/>
          <w:b/>
          <w:bCs/>
          <w:sz w:val="24"/>
          <w:szCs w:val="24"/>
          <w:lang w:val="sr-Cyrl-CS"/>
        </w:rPr>
      </w:pPr>
      <w:r w:rsidRPr="00A1253C">
        <w:rPr>
          <w:rFonts w:ascii="Times New Roman" w:eastAsia="Times New Roman" w:hAnsi="Times New Roman" w:cs="Times New Roman"/>
          <w:b/>
          <w:bCs/>
          <w:sz w:val="24"/>
          <w:szCs w:val="24"/>
          <w:lang w:val="sr-Cyrl-CS"/>
        </w:rPr>
        <w:t>Глава III ОРГАНИЗОВАЊЕ ШТРАЈКА (чл. 7-11.)</w:t>
      </w:r>
    </w:p>
    <w:p w:rsidR="00A1253C" w:rsidRPr="00A1253C" w:rsidRDefault="00A1253C" w:rsidP="00A1253C">
      <w:pPr>
        <w:spacing w:after="0" w:line="240" w:lineRule="auto"/>
        <w:ind w:firstLine="720"/>
        <w:jc w:val="both"/>
        <w:rPr>
          <w:rFonts w:ascii="Times New Roman" w:eastAsia="Times New Roman" w:hAnsi="Times New Roman" w:cs="Times New Roman"/>
          <w:sz w:val="24"/>
          <w:szCs w:val="24"/>
          <w:lang w:val="sr-Cyrl-CS"/>
        </w:rPr>
      </w:pPr>
      <w:r w:rsidRPr="00A1253C">
        <w:rPr>
          <w:rFonts w:ascii="Times New Roman" w:eastAsia="Times New Roman" w:hAnsi="Times New Roman" w:cs="Times New Roman"/>
          <w:sz w:val="24"/>
          <w:szCs w:val="24"/>
          <w:lang w:val="sr-Cyrl-CS"/>
        </w:rPr>
        <w:lastRenderedPageBreak/>
        <w:t xml:space="preserve">Чланом 7. дефинисано је да одлуку о ступању у штрајк доноси надлежни орган синдиката, у складу са општим актом синдиката или већина запослених код послодавца, односно организационог дела послодавца. Одлука садржи назив надлежног органа синдиката који организују штрајк, односно име овлашћеног представника запослених који заступа већину запослених код послодавца, односно организационог дела послодавца, врсту штрајка, односно навођење подршке другом штрајку, захтеве учесника у штрајку, време почетка штрајка, место и начин спровођења штрајка и састав штрајкачког одбора. Уколико штајк организује већина запослених код послодавца, односно организационог дела код послодавца, саставни део одлуке је и списак са потписима запослених (члан 8). </w:t>
      </w:r>
      <w:r w:rsidRPr="00A1253C">
        <w:rPr>
          <w:rFonts w:ascii="Times New Roman" w:eastAsia="Times New Roman" w:hAnsi="Times New Roman" w:cs="Times New Roman"/>
          <w:sz w:val="24"/>
          <w:szCs w:val="24"/>
        </w:rPr>
        <w:tab/>
      </w:r>
      <w:r w:rsidRPr="00A1253C">
        <w:rPr>
          <w:rFonts w:ascii="Times New Roman" w:eastAsia="Times New Roman" w:hAnsi="Times New Roman" w:cs="Times New Roman"/>
          <w:sz w:val="24"/>
          <w:szCs w:val="24"/>
          <w:lang w:val="sr-Cyrl-CS"/>
        </w:rPr>
        <w:t xml:space="preserve">Штрајк код послодавца најављује се послодавцу најкасније три радна дана пре дана одређеног за почетак штрајка; грански штрајк, штрајк за аутономну покрајину и јединицу локалне самоуправе најављује се репрезентативном удружењу послодаваца за ниво на ком се штрајк организује (у даљем тексту: удружењу послодаваца), оснивачу, </w:t>
      </w:r>
      <w:r w:rsidRPr="00A1253C">
        <w:rPr>
          <w:rFonts w:ascii="Times New Roman" w:eastAsia="Times New Roman" w:hAnsi="Times New Roman" w:cs="Times New Roman"/>
          <w:sz w:val="24"/>
          <w:szCs w:val="24"/>
        </w:rPr>
        <w:t xml:space="preserve">односно  органу надлежном  за обављање послова државне управе у области у којој се организује штрајк, као и органу аутономне покрајине и јединице локалне самоуправе најкасније </w:t>
      </w:r>
      <w:r w:rsidRPr="00A1253C">
        <w:rPr>
          <w:rFonts w:ascii="Times New Roman" w:eastAsia="Times New Roman" w:hAnsi="Times New Roman" w:cs="Times New Roman"/>
          <w:sz w:val="24"/>
          <w:szCs w:val="24"/>
          <w:lang w:val="sr-Cyrl-CS"/>
        </w:rPr>
        <w:t>пет</w:t>
      </w:r>
      <w:r w:rsidRPr="00A1253C">
        <w:rPr>
          <w:rFonts w:ascii="Times New Roman" w:eastAsia="Times New Roman" w:hAnsi="Times New Roman" w:cs="Times New Roman"/>
          <w:sz w:val="24"/>
          <w:szCs w:val="24"/>
        </w:rPr>
        <w:t xml:space="preserve"> радних</w:t>
      </w:r>
      <w:r w:rsidRPr="00A1253C">
        <w:rPr>
          <w:rFonts w:ascii="Times New Roman" w:eastAsia="Times New Roman" w:hAnsi="Times New Roman" w:cs="Times New Roman"/>
          <w:sz w:val="24"/>
          <w:szCs w:val="24"/>
          <w:lang w:val="sr-Cyrl-CS"/>
        </w:rPr>
        <w:t xml:space="preserve"> дана пре дана одређеног за почетак штрајка; генерални штрајк најављује се  удружењу послодаваца, односно Влади најкасније 1</w:t>
      </w:r>
      <w:r w:rsidRPr="00A1253C">
        <w:rPr>
          <w:rFonts w:ascii="Times New Roman" w:eastAsia="Times New Roman" w:hAnsi="Times New Roman" w:cs="Times New Roman"/>
          <w:sz w:val="24"/>
          <w:szCs w:val="24"/>
        </w:rPr>
        <w:t>0 радних</w:t>
      </w:r>
      <w:r w:rsidRPr="00A1253C">
        <w:rPr>
          <w:rFonts w:ascii="Times New Roman" w:eastAsia="Times New Roman" w:hAnsi="Times New Roman" w:cs="Times New Roman"/>
          <w:sz w:val="24"/>
          <w:szCs w:val="24"/>
          <w:lang w:val="sr-Cyrl-CS"/>
        </w:rPr>
        <w:t xml:space="preserve"> дана пре дана одређеног за почетак штрајка; штрајк упозорења </w:t>
      </w:r>
      <w:r w:rsidRPr="00A1253C">
        <w:rPr>
          <w:rFonts w:ascii="Times New Roman" w:eastAsia="Times New Roman" w:hAnsi="Times New Roman" w:cs="Times New Roman"/>
          <w:sz w:val="24"/>
          <w:szCs w:val="24"/>
        </w:rPr>
        <w:t>најављује се</w:t>
      </w:r>
      <w:r w:rsidRPr="00A1253C">
        <w:rPr>
          <w:rFonts w:ascii="Times New Roman" w:eastAsia="Times New Roman" w:hAnsi="Times New Roman" w:cs="Times New Roman"/>
          <w:sz w:val="24"/>
          <w:szCs w:val="24"/>
          <w:lang w:val="sr-Cyrl-CS"/>
        </w:rPr>
        <w:t xml:space="preserve"> послодавцу, односно удружењу послодаваца или оснивачу</w:t>
      </w:r>
      <w:r w:rsidRPr="00A1253C">
        <w:rPr>
          <w:rFonts w:ascii="Times New Roman" w:eastAsia="Times New Roman" w:hAnsi="Times New Roman" w:cs="Times New Roman"/>
          <w:sz w:val="24"/>
          <w:szCs w:val="24"/>
        </w:rPr>
        <w:t xml:space="preserve"> односно органу државне управе у области у којој се организује штрајк, односно органу аутономне покрајине или јединице локлане самоуправе</w:t>
      </w:r>
      <w:r w:rsidRPr="00A1253C">
        <w:rPr>
          <w:rFonts w:ascii="Times New Roman" w:eastAsia="Times New Roman" w:hAnsi="Times New Roman" w:cs="Times New Roman"/>
          <w:sz w:val="24"/>
          <w:szCs w:val="24"/>
          <w:lang w:val="sr-Cyrl-CS"/>
        </w:rPr>
        <w:t xml:space="preserve"> најкасније 24 часа пр</w:t>
      </w:r>
      <w:r w:rsidRPr="00A1253C">
        <w:rPr>
          <w:rFonts w:ascii="Times New Roman" w:eastAsia="Times New Roman" w:hAnsi="Times New Roman" w:cs="Times New Roman"/>
          <w:sz w:val="24"/>
          <w:szCs w:val="24"/>
        </w:rPr>
        <w:t xml:space="preserve">е почетка штрајка дана </w:t>
      </w:r>
      <w:r w:rsidRPr="00A1253C">
        <w:rPr>
          <w:rFonts w:ascii="Times New Roman" w:eastAsia="Times New Roman" w:hAnsi="Times New Roman" w:cs="Times New Roman"/>
          <w:sz w:val="24"/>
          <w:szCs w:val="24"/>
          <w:lang w:val="sr-Cyrl-CS"/>
        </w:rPr>
        <w:t>одређеног за почетак штрајка; штрајк</w:t>
      </w:r>
      <w:r w:rsidRPr="00A1253C">
        <w:rPr>
          <w:rFonts w:ascii="Times New Roman" w:eastAsia="Times New Roman" w:hAnsi="Times New Roman" w:cs="Times New Roman"/>
          <w:sz w:val="24"/>
          <w:szCs w:val="24"/>
        </w:rPr>
        <w:t xml:space="preserve"> солидарности </w:t>
      </w:r>
      <w:r w:rsidRPr="00A1253C">
        <w:rPr>
          <w:rFonts w:ascii="Times New Roman" w:eastAsia="Times New Roman" w:hAnsi="Times New Roman" w:cs="Times New Roman"/>
          <w:sz w:val="24"/>
          <w:szCs w:val="24"/>
          <w:lang w:val="sr-Cyrl-CS"/>
        </w:rPr>
        <w:t>најављује се послодавцу, удружењу послодаваца или оснивачу</w:t>
      </w:r>
      <w:r w:rsidRPr="00A1253C">
        <w:rPr>
          <w:rFonts w:ascii="Times New Roman" w:eastAsia="Times New Roman" w:hAnsi="Times New Roman" w:cs="Times New Roman"/>
          <w:sz w:val="24"/>
          <w:szCs w:val="24"/>
        </w:rPr>
        <w:t xml:space="preserve"> односно органу државне управе  у области у којој се организује штрајк, односно органу аутономне покрајине или јединице локалне самоуправе</w:t>
      </w:r>
      <w:r w:rsidRPr="00A1253C">
        <w:rPr>
          <w:rFonts w:ascii="Times New Roman" w:eastAsia="Times New Roman" w:hAnsi="Times New Roman" w:cs="Times New Roman"/>
          <w:sz w:val="24"/>
          <w:szCs w:val="24"/>
          <w:lang w:val="sr-Cyrl-CS"/>
        </w:rPr>
        <w:t xml:space="preserve"> најкасније </w:t>
      </w:r>
      <w:r w:rsidRPr="00A1253C">
        <w:rPr>
          <w:rFonts w:ascii="Times New Roman" w:eastAsia="Times New Roman" w:hAnsi="Times New Roman" w:cs="Times New Roman"/>
          <w:sz w:val="24"/>
          <w:szCs w:val="24"/>
        </w:rPr>
        <w:t>два радна дана</w:t>
      </w:r>
      <w:r w:rsidRPr="00A1253C">
        <w:rPr>
          <w:rFonts w:ascii="Times New Roman" w:eastAsia="Times New Roman" w:hAnsi="Times New Roman" w:cs="Times New Roman"/>
          <w:sz w:val="24"/>
          <w:szCs w:val="24"/>
          <w:lang w:val="sr-Cyrl-CS"/>
        </w:rPr>
        <w:t xml:space="preserve"> пр</w:t>
      </w:r>
      <w:r w:rsidRPr="00A1253C">
        <w:rPr>
          <w:rFonts w:ascii="Times New Roman" w:eastAsia="Times New Roman" w:hAnsi="Times New Roman" w:cs="Times New Roman"/>
          <w:sz w:val="24"/>
          <w:szCs w:val="24"/>
        </w:rPr>
        <w:t xml:space="preserve">е дана </w:t>
      </w:r>
      <w:r w:rsidRPr="00A1253C">
        <w:rPr>
          <w:rFonts w:ascii="Times New Roman" w:eastAsia="Times New Roman" w:hAnsi="Times New Roman" w:cs="Times New Roman"/>
          <w:sz w:val="24"/>
          <w:szCs w:val="24"/>
          <w:lang w:val="sr-Cyrl-CS"/>
        </w:rPr>
        <w:t>одређеног за почетак штрајка солидарности. У штрајк солидарности може да се ступи најраније по истеку рока од два</w:t>
      </w:r>
      <w:r w:rsidRPr="00A1253C">
        <w:rPr>
          <w:rFonts w:ascii="Times New Roman" w:eastAsia="Times New Roman" w:hAnsi="Times New Roman" w:cs="Times New Roman"/>
          <w:sz w:val="24"/>
          <w:szCs w:val="24"/>
        </w:rPr>
        <w:t xml:space="preserve"> радна </w:t>
      </w:r>
      <w:r w:rsidRPr="00A1253C">
        <w:rPr>
          <w:rFonts w:ascii="Times New Roman" w:eastAsia="Times New Roman" w:hAnsi="Times New Roman" w:cs="Times New Roman"/>
          <w:sz w:val="24"/>
          <w:szCs w:val="24"/>
          <w:lang w:val="sr-Cyrl-CS"/>
        </w:rPr>
        <w:t>дана од ступања у штрајк за који се даје подршка. Уколико се било која врста штрајка, како и штрајк упозорења или штрајк солидарности, организује у делатностима у којима је право на штрајк ограничено обавезом обезбеђивања минимума процеса рада, у том случају штрајк се најављује послодавцу, односно удружењу послодаваца или оснивачу, најкасније 10 радних дана пре дана одређеног за почетак штрајка;</w:t>
      </w:r>
    </w:p>
    <w:p w:rsidR="00A1253C" w:rsidRPr="00A1253C" w:rsidRDefault="00A1253C" w:rsidP="00A1253C">
      <w:pPr>
        <w:spacing w:after="0" w:line="240" w:lineRule="auto"/>
        <w:ind w:firstLine="720"/>
        <w:jc w:val="both"/>
        <w:rPr>
          <w:rFonts w:ascii="Times New Roman" w:eastAsia="Times New Roman" w:hAnsi="Times New Roman" w:cs="Times New Roman"/>
          <w:sz w:val="24"/>
          <w:szCs w:val="24"/>
          <w:lang w:val="sr-Cyrl-CS"/>
        </w:rPr>
      </w:pPr>
      <w:r w:rsidRPr="00A1253C">
        <w:rPr>
          <w:rFonts w:ascii="Times New Roman" w:eastAsia="Times New Roman" w:hAnsi="Times New Roman" w:cs="Times New Roman"/>
          <w:sz w:val="24"/>
          <w:szCs w:val="24"/>
        </w:rPr>
        <w:t>Одлука о ступању у штрајк, осим у штрајк солидарности, доставља се истовремено и Републичкој агенцији за мирно решавање радних спорова (у даљем тексту: Агенција), из разлога вођења евиденције о штрајку, прописане овим законом, као и укључивања Агенције у поступак мирног решавања спора у складу са законом (члан 9).</w:t>
      </w:r>
    </w:p>
    <w:p w:rsidR="00A1253C" w:rsidRPr="00A1253C" w:rsidRDefault="00A1253C" w:rsidP="00A1253C">
      <w:pPr>
        <w:spacing w:after="0" w:line="240" w:lineRule="auto"/>
        <w:ind w:firstLine="720"/>
        <w:jc w:val="both"/>
        <w:rPr>
          <w:rFonts w:ascii="Times New Roman" w:eastAsia="Times New Roman" w:hAnsi="Times New Roman" w:cs="Times New Roman"/>
          <w:sz w:val="24"/>
          <w:szCs w:val="24"/>
          <w:lang w:val="sr-Cyrl-CS"/>
        </w:rPr>
      </w:pPr>
      <w:r w:rsidRPr="00A1253C">
        <w:rPr>
          <w:rFonts w:ascii="Times New Roman" w:eastAsia="Times New Roman" w:hAnsi="Times New Roman" w:cs="Times New Roman"/>
          <w:sz w:val="24"/>
          <w:szCs w:val="24"/>
          <w:lang w:val="sr-Cyrl-CS"/>
        </w:rPr>
        <w:t>Штрајк може да се организује у просторијама послодавца, у кругу пословног простора послодавца и на други начин у складу са законом, с обзиром да посебан закон уређује окупљање грађана (члан 10).</w:t>
      </w:r>
    </w:p>
    <w:p w:rsidR="00A1253C" w:rsidRPr="00A1253C" w:rsidRDefault="00A1253C" w:rsidP="00A1253C">
      <w:pPr>
        <w:spacing w:after="0" w:line="240" w:lineRule="auto"/>
        <w:ind w:firstLine="720"/>
        <w:jc w:val="both"/>
        <w:rPr>
          <w:rFonts w:ascii="Times New Roman" w:eastAsia="Times New Roman" w:hAnsi="Times New Roman" w:cs="Times New Roman"/>
          <w:sz w:val="24"/>
          <w:szCs w:val="24"/>
          <w:lang w:val="sr-Cyrl-CS"/>
        </w:rPr>
      </w:pPr>
      <w:r w:rsidRPr="00A1253C">
        <w:rPr>
          <w:rFonts w:ascii="Times New Roman" w:eastAsia="Times New Roman" w:hAnsi="Times New Roman" w:cs="Times New Roman"/>
          <w:sz w:val="24"/>
          <w:szCs w:val="24"/>
          <w:lang w:val="sr-Cyrl-CS"/>
        </w:rPr>
        <w:lastRenderedPageBreak/>
        <w:t>Закон утврђује обавезу учесника у штрајку да покушају да споразумно реше настали спор или да покрену поступак за мирно решавање спора, тако што ће послодавац  у року од два радна дана од најаве штрајка да позове штрајкачки одбор на постизање споразума (члан 11).</w:t>
      </w:r>
    </w:p>
    <w:p w:rsidR="00A1253C" w:rsidRPr="00A1253C" w:rsidRDefault="00A1253C" w:rsidP="00A1253C">
      <w:pPr>
        <w:spacing w:after="0" w:line="240" w:lineRule="auto"/>
        <w:jc w:val="both"/>
        <w:rPr>
          <w:rFonts w:ascii="Times New Roman" w:eastAsia="Times New Roman" w:hAnsi="Times New Roman" w:cs="Times New Roman"/>
          <w:sz w:val="24"/>
          <w:szCs w:val="20"/>
          <w:lang w:val="sr-Cyrl-CS"/>
        </w:rPr>
      </w:pPr>
    </w:p>
    <w:p w:rsidR="00A1253C" w:rsidRPr="00A1253C" w:rsidRDefault="00A1253C" w:rsidP="00A1253C">
      <w:pPr>
        <w:spacing w:after="0" w:line="240" w:lineRule="auto"/>
        <w:rPr>
          <w:rFonts w:ascii="Times New Roman" w:eastAsia="Times New Roman" w:hAnsi="Times New Roman" w:cs="Times New Roman"/>
          <w:b/>
          <w:bCs/>
          <w:sz w:val="24"/>
          <w:szCs w:val="24"/>
          <w:lang w:val="sr-Cyrl-CS"/>
        </w:rPr>
      </w:pPr>
      <w:r w:rsidRPr="00A1253C">
        <w:rPr>
          <w:rFonts w:ascii="Times New Roman" w:eastAsia="Times New Roman" w:hAnsi="Times New Roman" w:cs="Times New Roman"/>
          <w:b/>
          <w:sz w:val="24"/>
          <w:szCs w:val="24"/>
          <w:lang w:val="sr-Cyrl-CS"/>
        </w:rPr>
        <w:t xml:space="preserve">Глава </w:t>
      </w:r>
      <w:r w:rsidRPr="00A1253C">
        <w:rPr>
          <w:rFonts w:ascii="Times New Roman" w:eastAsia="Times New Roman" w:hAnsi="Times New Roman" w:cs="Times New Roman"/>
          <w:b/>
          <w:sz w:val="24"/>
          <w:szCs w:val="24"/>
        </w:rPr>
        <w:t>IV</w:t>
      </w:r>
      <w:r w:rsidRPr="00A1253C">
        <w:rPr>
          <w:rFonts w:ascii="Times New Roman" w:eastAsia="Times New Roman" w:hAnsi="Times New Roman" w:cs="Times New Roman"/>
          <w:b/>
          <w:sz w:val="24"/>
          <w:szCs w:val="24"/>
          <w:lang w:val="ru-RU"/>
        </w:rPr>
        <w:t xml:space="preserve"> </w:t>
      </w:r>
      <w:r w:rsidRPr="00A1253C">
        <w:rPr>
          <w:rFonts w:ascii="Times New Roman" w:eastAsia="Times New Roman" w:hAnsi="Times New Roman" w:cs="Times New Roman"/>
          <w:b/>
          <w:sz w:val="24"/>
          <w:szCs w:val="24"/>
          <w:lang w:val="sr-Cyrl-CS"/>
        </w:rPr>
        <w:t>ОГРАНИЧЕЊЕ ПРАВА НА ШТРАЈК</w:t>
      </w:r>
      <w:r w:rsidRPr="00A1253C">
        <w:rPr>
          <w:rFonts w:ascii="Times New Roman" w:eastAsia="Times New Roman" w:hAnsi="Times New Roman" w:cs="Times New Roman"/>
          <w:b/>
          <w:sz w:val="24"/>
          <w:szCs w:val="24"/>
          <w:lang w:val="ru-RU"/>
        </w:rPr>
        <w:t xml:space="preserve"> </w:t>
      </w:r>
      <w:r w:rsidRPr="00A1253C">
        <w:rPr>
          <w:rFonts w:ascii="Times New Roman" w:eastAsia="Times New Roman" w:hAnsi="Times New Roman" w:cs="Times New Roman"/>
          <w:b/>
          <w:sz w:val="24"/>
          <w:szCs w:val="24"/>
          <w:lang w:val="sr-Latn-CS"/>
        </w:rPr>
        <w:t>(</w:t>
      </w:r>
      <w:r w:rsidRPr="00A1253C">
        <w:rPr>
          <w:rFonts w:ascii="Times New Roman" w:eastAsia="Times New Roman" w:hAnsi="Times New Roman" w:cs="Times New Roman"/>
          <w:b/>
          <w:sz w:val="24"/>
          <w:szCs w:val="24"/>
          <w:lang w:val="sr-Cyrl-CS"/>
        </w:rPr>
        <w:t>чл. 12-18)</w:t>
      </w:r>
    </w:p>
    <w:p w:rsidR="00A1253C" w:rsidRPr="00A1253C" w:rsidRDefault="00A1253C" w:rsidP="00A1253C">
      <w:pPr>
        <w:spacing w:after="0" w:line="240" w:lineRule="auto"/>
        <w:ind w:firstLine="720"/>
        <w:jc w:val="both"/>
        <w:rPr>
          <w:rFonts w:ascii="Times New Roman" w:eastAsia="Times New Roman" w:hAnsi="Times New Roman" w:cs="Times New Roman"/>
          <w:sz w:val="24"/>
          <w:szCs w:val="24"/>
          <w:lang w:val="sr-Cyrl-CS"/>
        </w:rPr>
      </w:pPr>
      <w:r w:rsidRPr="00A1253C">
        <w:rPr>
          <w:rFonts w:ascii="Times New Roman" w:eastAsia="Times New Roman" w:hAnsi="Times New Roman" w:cs="Times New Roman"/>
          <w:sz w:val="24"/>
          <w:szCs w:val="20"/>
          <w:lang w:val="sr-Cyrl-CS"/>
        </w:rPr>
        <w:t>Члан 12. прописује забрану штрајка појединим категоријама запослених (</w:t>
      </w:r>
      <w:r w:rsidRPr="00A1253C">
        <w:rPr>
          <w:rFonts w:ascii="Times New Roman" w:eastAsia="Times New Roman" w:hAnsi="Times New Roman" w:cs="Times New Roman"/>
          <w:sz w:val="24"/>
          <w:szCs w:val="24"/>
          <w:lang w:val="sr-Cyrl-CS"/>
        </w:rPr>
        <w:t xml:space="preserve">професионалним припадницима Војске Србије, припадницима Безбедносно-информативне агенције, у здравственим службама које пружају хитну медицинску помоћ, у контроли летења, припадницима специјалне и посебних јединица полиције и у случајевима прописаним законом о полицији). </w:t>
      </w:r>
    </w:p>
    <w:p w:rsidR="00A1253C" w:rsidRPr="00A1253C" w:rsidRDefault="00A1253C" w:rsidP="00A1253C">
      <w:pPr>
        <w:spacing w:after="0" w:line="240" w:lineRule="auto"/>
        <w:ind w:firstLine="720"/>
        <w:jc w:val="both"/>
        <w:rPr>
          <w:rFonts w:ascii="Times New Roman" w:eastAsia="Times New Roman" w:hAnsi="Times New Roman" w:cs="Times New Roman"/>
          <w:sz w:val="24"/>
          <w:szCs w:val="24"/>
        </w:rPr>
      </w:pPr>
      <w:r w:rsidRPr="00A1253C">
        <w:rPr>
          <w:rFonts w:ascii="Times New Roman" w:eastAsia="Times New Roman" w:hAnsi="Times New Roman" w:cs="Times New Roman"/>
          <w:sz w:val="24"/>
          <w:szCs w:val="24"/>
          <w:lang w:val="sr-Cyrl-CS"/>
        </w:rPr>
        <w:t>Члан 13. Закона прописује ограничење права на штрајк на начин да у делатности од општег интереса штрајк може да се организује ако се обезбеди минимум процеса рада којим се обезбеђује заштита живота, личне безбедности и здравља становништва или дела становништва. Као д</w:t>
      </w:r>
      <w:r w:rsidRPr="00A1253C">
        <w:rPr>
          <w:rFonts w:ascii="Times New Roman" w:eastAsia="Times New Roman" w:hAnsi="Times New Roman" w:cs="Times New Roman"/>
          <w:sz w:val="24"/>
          <w:szCs w:val="24"/>
          <w:lang w:val="sr-Cyrl-BA"/>
        </w:rPr>
        <w:t xml:space="preserve">елатности од општег интереса, прописују се делатности у којој   прекид рада или обим трајања прекида рада може да угрози живот, личну безбедност и здравље становиштва или дела становништва, а то су делатности у области: </w:t>
      </w:r>
      <w:r w:rsidRPr="00A1253C">
        <w:rPr>
          <w:rFonts w:ascii="Times New Roman" w:eastAsia="Times New Roman" w:hAnsi="Times New Roman" w:cs="Times New Roman"/>
          <w:sz w:val="24"/>
          <w:szCs w:val="24"/>
          <w:lang w:val="sr-Cyrl-CS"/>
        </w:rPr>
        <w:t>е</w:t>
      </w:r>
      <w:r w:rsidRPr="00A1253C">
        <w:rPr>
          <w:rFonts w:ascii="Times New Roman" w:eastAsia="Times New Roman" w:hAnsi="Times New Roman" w:cs="Times New Roman"/>
          <w:sz w:val="24"/>
          <w:szCs w:val="24"/>
        </w:rPr>
        <w:t>лектропривреде водопривреде, саобраћаја, информисања (радио и телевизија), ПТТ услуга, комуналних делатности, производње основних прехрамбених производа, здравствене и ветеринарске заштите, просвете, друштвене бриге о деци и социјалне заштите.</w:t>
      </w:r>
    </w:p>
    <w:p w:rsidR="00A1253C" w:rsidRPr="00A1253C" w:rsidRDefault="00A1253C" w:rsidP="00A1253C">
      <w:pPr>
        <w:spacing w:after="0" w:line="240" w:lineRule="auto"/>
        <w:ind w:firstLine="720"/>
        <w:jc w:val="both"/>
        <w:rPr>
          <w:rFonts w:ascii="Times New Roman" w:eastAsia="Times New Roman" w:hAnsi="Times New Roman" w:cs="Times New Roman"/>
          <w:sz w:val="24"/>
          <w:szCs w:val="24"/>
          <w:lang w:val="sr-Cyrl-CS"/>
        </w:rPr>
      </w:pPr>
      <w:r w:rsidRPr="00A1253C">
        <w:rPr>
          <w:rFonts w:ascii="Times New Roman" w:eastAsia="Times New Roman" w:hAnsi="Times New Roman" w:cs="Times New Roman"/>
          <w:sz w:val="24"/>
          <w:szCs w:val="24"/>
          <w:lang w:val="sr-Cyrl-CS"/>
        </w:rPr>
        <w:t>Чл. 14-16. утврђено је да се минимум процеса рада</w:t>
      </w:r>
      <w:r w:rsidRPr="00A1253C">
        <w:rPr>
          <w:rFonts w:ascii="Times New Roman" w:eastAsia="Times New Roman" w:hAnsi="Times New Roman" w:cs="Times New Roman"/>
          <w:sz w:val="24"/>
          <w:szCs w:val="24"/>
          <w:lang w:val="ru-RU"/>
        </w:rPr>
        <w:t xml:space="preserve">, </w:t>
      </w:r>
      <w:r w:rsidRPr="00A1253C">
        <w:rPr>
          <w:rFonts w:ascii="Times New Roman" w:eastAsia="Times New Roman" w:hAnsi="Times New Roman" w:cs="Times New Roman"/>
          <w:sz w:val="24"/>
          <w:szCs w:val="24"/>
          <w:lang w:val="sr-Cyrl-CS"/>
        </w:rPr>
        <w:t xml:space="preserve">односно врста и обим обављања послова утврђује колективним уговором, ако законом није другачије прописано. Ако минимум процеса рада није утврђен колективним уговором, послодавац и синдикат, односно већина запослених, треба да покушају да постигну споразум о минимуму процеса рада. Ако се не постигне наведени споразум, минимум процеса рада утврђује се одлуком арбитражног већа које образује Агенција. Арбитражно веће се састоји од пет арбитра, дужно је да донесе одлуку у року од 30 дана од дана покретања поступка и његова одлука је обавезујућа. Начин рада арбитражног већа ближе се уређује актом министра надлежног за послове рада. </w:t>
      </w:r>
    </w:p>
    <w:p w:rsidR="00A1253C" w:rsidRPr="00A1253C" w:rsidRDefault="00A1253C" w:rsidP="00A1253C">
      <w:pPr>
        <w:spacing w:after="0" w:line="240" w:lineRule="auto"/>
        <w:ind w:firstLine="720"/>
        <w:jc w:val="both"/>
        <w:rPr>
          <w:rFonts w:ascii="Times New Roman" w:eastAsia="Times New Roman" w:hAnsi="Times New Roman" w:cs="Times New Roman"/>
          <w:sz w:val="24"/>
          <w:szCs w:val="24"/>
          <w:lang w:val="ru-RU"/>
        </w:rPr>
      </w:pPr>
      <w:r w:rsidRPr="00A1253C">
        <w:rPr>
          <w:rFonts w:ascii="Times New Roman" w:eastAsia="Times New Roman" w:hAnsi="Times New Roman" w:cs="Times New Roman"/>
          <w:sz w:val="24"/>
          <w:szCs w:val="24"/>
          <w:lang w:val="ru-RU"/>
        </w:rPr>
        <w:t>Чланом 17. прописано је да послодавац одређује запослене који су дужни да раде за време штрајка ради обезбеђивања минимума процеса рада, по прибављеном мишљењу штрајкачког одбора.</w:t>
      </w:r>
      <w:r w:rsidRPr="00A1253C">
        <w:rPr>
          <w:rFonts w:ascii="Times New Roman" w:eastAsia="Times New Roman" w:hAnsi="Times New Roman" w:cs="Times New Roman"/>
          <w:sz w:val="24"/>
          <w:szCs w:val="24"/>
          <w:lang w:val="sr-Cyrl-CS"/>
        </w:rPr>
        <w:t xml:space="preserve"> </w:t>
      </w:r>
      <w:r w:rsidRPr="00A1253C">
        <w:rPr>
          <w:rFonts w:ascii="Times New Roman" w:eastAsia="Times New Roman" w:hAnsi="Times New Roman" w:cs="Times New Roman"/>
          <w:sz w:val="24"/>
          <w:szCs w:val="24"/>
          <w:lang w:val="ru-RU"/>
        </w:rPr>
        <w:t>Послодавац не може да одреди чланове штрајкачког одбора да раде, без сагласности штрајкачког одбора. Изузетно, послодавац може да одреди члана штрајкачког одбора да ради за време штрајка, ако нема других запослених који би обављали те послове.</w:t>
      </w:r>
    </w:p>
    <w:p w:rsidR="00A1253C" w:rsidRPr="00A1253C" w:rsidRDefault="00A1253C" w:rsidP="00A1253C">
      <w:pPr>
        <w:spacing w:after="0" w:line="240" w:lineRule="auto"/>
        <w:jc w:val="both"/>
        <w:rPr>
          <w:rFonts w:ascii="Times New Roman" w:eastAsia="Times New Roman" w:hAnsi="Times New Roman" w:cs="Times New Roman"/>
          <w:sz w:val="24"/>
          <w:szCs w:val="24"/>
          <w:lang w:val="sr-Cyrl-CS"/>
        </w:rPr>
      </w:pPr>
      <w:r w:rsidRPr="00A1253C">
        <w:rPr>
          <w:rFonts w:ascii="Times New Roman" w:eastAsia="Times New Roman" w:hAnsi="Times New Roman" w:cs="Times New Roman"/>
          <w:sz w:val="24"/>
          <w:szCs w:val="24"/>
          <w:lang w:val="sr-Cyrl-CS"/>
        </w:rPr>
        <w:tab/>
        <w:t>Члан 18. прописује да ако се штрајк организује у делатностима од општег интереса, одлука о ступању у штрајк доставља се Агенцији ради учешћа у поступку мирног решавања радног спора. Уколико се у року од 10 дана од дана достављања одлуке не постигне споразум, запослени могу да ступе у штрајк.</w:t>
      </w:r>
      <w:r w:rsidRPr="00A1253C">
        <w:rPr>
          <w:rFonts w:ascii="Times New Roman" w:eastAsia="Times New Roman" w:hAnsi="Times New Roman" w:cs="Times New Roman"/>
          <w:sz w:val="24"/>
          <w:szCs w:val="24"/>
          <w:lang w:val="sr-Cyrl-CS"/>
        </w:rPr>
        <w:tab/>
      </w:r>
    </w:p>
    <w:p w:rsidR="00A1253C" w:rsidRPr="00A1253C" w:rsidRDefault="00A1253C" w:rsidP="00A1253C">
      <w:pPr>
        <w:spacing w:after="0" w:line="240" w:lineRule="auto"/>
        <w:rPr>
          <w:rFonts w:ascii="Times New Roman" w:eastAsia="Times New Roman" w:hAnsi="Times New Roman" w:cs="Times New Roman"/>
          <w:b/>
          <w:bCs/>
          <w:sz w:val="24"/>
          <w:szCs w:val="24"/>
          <w:lang w:val="sr-Cyrl-CS"/>
        </w:rPr>
      </w:pPr>
    </w:p>
    <w:p w:rsidR="00A1253C" w:rsidRPr="00A1253C" w:rsidRDefault="00A1253C" w:rsidP="00A1253C">
      <w:pPr>
        <w:spacing w:after="0" w:line="240" w:lineRule="auto"/>
        <w:rPr>
          <w:rFonts w:ascii="Times New Roman" w:eastAsia="Times New Roman" w:hAnsi="Times New Roman" w:cs="Times New Roman"/>
          <w:b/>
          <w:bCs/>
          <w:sz w:val="24"/>
          <w:szCs w:val="24"/>
          <w:lang w:val="sr-Cyrl-CS"/>
        </w:rPr>
      </w:pPr>
      <w:r w:rsidRPr="00A1253C">
        <w:rPr>
          <w:rFonts w:ascii="Times New Roman" w:eastAsia="Times New Roman" w:hAnsi="Times New Roman" w:cs="Times New Roman"/>
          <w:b/>
          <w:bCs/>
          <w:sz w:val="24"/>
          <w:szCs w:val="24"/>
          <w:lang w:val="sr-Cyrl-CS"/>
        </w:rPr>
        <w:t>V ПРАВА И ОБАВЕЗЕ ЗАПОСЛЕНИХ (чл. 19-21)</w:t>
      </w:r>
    </w:p>
    <w:p w:rsidR="00A1253C" w:rsidRPr="00A1253C" w:rsidRDefault="00A1253C" w:rsidP="00A1253C">
      <w:pPr>
        <w:spacing w:after="0" w:line="240" w:lineRule="auto"/>
        <w:jc w:val="both"/>
        <w:rPr>
          <w:rFonts w:ascii="Times New Roman" w:eastAsia="Times New Roman" w:hAnsi="Times New Roman" w:cs="Times New Roman"/>
          <w:sz w:val="24"/>
          <w:szCs w:val="24"/>
          <w:lang w:val="sr-Cyrl-CS"/>
        </w:rPr>
      </w:pPr>
      <w:r w:rsidRPr="00A1253C">
        <w:rPr>
          <w:rFonts w:ascii="Times New Roman" w:eastAsia="Times New Roman" w:hAnsi="Times New Roman" w:cs="Times New Roman"/>
          <w:sz w:val="24"/>
          <w:szCs w:val="24"/>
          <w:lang w:val="sr-Cyrl-CS"/>
        </w:rPr>
        <w:tab/>
        <w:t>У члану 19. прописано је да запослени који учествују у законитом штрајку не могу да трпе штетне последице (учешће у штрајку није повреда радне обавезе или непоштовање радне дисциплине, нити запослени може да трпи материјалну или другу одговорност). Запослени у штрајку има сва права из радног односа</w:t>
      </w:r>
      <w:r w:rsidRPr="00A1253C">
        <w:rPr>
          <w:rFonts w:ascii="Times New Roman" w:eastAsia="Times New Roman" w:hAnsi="Times New Roman" w:cs="Times New Roman"/>
          <w:color w:val="FF0000"/>
          <w:sz w:val="24"/>
          <w:szCs w:val="24"/>
          <w:lang w:val="sr-Cyrl-CS"/>
        </w:rPr>
        <w:t xml:space="preserve"> </w:t>
      </w:r>
      <w:r w:rsidRPr="00A1253C">
        <w:rPr>
          <w:rFonts w:ascii="Times New Roman" w:eastAsia="Times New Roman" w:hAnsi="Times New Roman" w:cs="Times New Roman"/>
          <w:sz w:val="24"/>
          <w:szCs w:val="24"/>
          <w:lang w:val="sr-Cyrl-CS"/>
        </w:rPr>
        <w:t xml:space="preserve">осим права на зараду/плату и накнаду трошкова по основу рада, а остварује право на обавезно социјално осигурање. </w:t>
      </w:r>
    </w:p>
    <w:p w:rsidR="00A1253C" w:rsidRPr="00A1253C" w:rsidRDefault="00A1253C" w:rsidP="00A1253C">
      <w:pPr>
        <w:spacing w:after="0" w:line="240" w:lineRule="auto"/>
        <w:jc w:val="both"/>
        <w:rPr>
          <w:rFonts w:ascii="Times New Roman" w:eastAsia="Times New Roman" w:hAnsi="Times New Roman" w:cs="Times New Roman"/>
          <w:sz w:val="24"/>
          <w:szCs w:val="24"/>
          <w:lang w:val="sr-Cyrl-CS"/>
        </w:rPr>
      </w:pPr>
      <w:r w:rsidRPr="00A1253C">
        <w:rPr>
          <w:rFonts w:ascii="Times New Roman" w:eastAsia="Times New Roman" w:hAnsi="Times New Roman" w:cs="Times New Roman"/>
          <w:color w:val="FF0000"/>
          <w:sz w:val="24"/>
          <w:szCs w:val="24"/>
          <w:lang w:val="sr-Cyrl-CS"/>
        </w:rPr>
        <w:tab/>
      </w:r>
      <w:r w:rsidRPr="00A1253C">
        <w:rPr>
          <w:rFonts w:ascii="Times New Roman" w:eastAsia="Times New Roman" w:hAnsi="Times New Roman" w:cs="Times New Roman"/>
          <w:sz w:val="24"/>
          <w:szCs w:val="24"/>
          <w:lang w:val="sr-Cyrl-CS"/>
        </w:rPr>
        <w:t>У члану 20. прописане су обавезе штрајкачког одбора и штрајкача: да штрајк организују и воде на начин којим се не угрожава безбедност лица и здравље људи или наношење штете на средствима рада и опреми; да не спречавају послодавца да обавља делатност, нити да спречавају запослене који не учествују у штрајку да раде.</w:t>
      </w:r>
    </w:p>
    <w:p w:rsidR="00A1253C" w:rsidRPr="00A1253C" w:rsidRDefault="00A1253C" w:rsidP="00A1253C">
      <w:pPr>
        <w:spacing w:after="0" w:line="240" w:lineRule="auto"/>
        <w:jc w:val="both"/>
        <w:rPr>
          <w:rFonts w:ascii="Times New Roman" w:eastAsia="Times New Roman" w:hAnsi="Times New Roman" w:cs="Times New Roman"/>
          <w:sz w:val="24"/>
          <w:szCs w:val="24"/>
          <w:lang w:val="sr-Cyrl-CS"/>
        </w:rPr>
      </w:pPr>
      <w:r w:rsidRPr="00A1253C">
        <w:rPr>
          <w:rFonts w:ascii="Times New Roman" w:eastAsia="Times New Roman" w:hAnsi="Times New Roman" w:cs="Times New Roman"/>
          <w:color w:val="FF0000"/>
          <w:sz w:val="24"/>
          <w:szCs w:val="24"/>
          <w:lang w:val="sr-Cyrl-CS"/>
        </w:rPr>
        <w:tab/>
      </w:r>
      <w:r w:rsidRPr="00A1253C">
        <w:rPr>
          <w:rFonts w:ascii="Times New Roman" w:eastAsia="Times New Roman" w:hAnsi="Times New Roman" w:cs="Times New Roman"/>
          <w:sz w:val="24"/>
          <w:szCs w:val="24"/>
          <w:lang w:val="sr-Cyrl-CS"/>
        </w:rPr>
        <w:t>Чланом 21. предвиђено када запосленом који је штрајковао може престати радни однос: ако је одређен да ради због обезбеђивања минимума процеса рада у складу са законом, а одбије да ради; ако организује или учествује у штрајку којим се угрожава безбедност лица и здравље људи и др; ако учествује у незаконитом штрајку, чија је незаконитост утврђена одлуком суда; ако организује и учествује у штрајку у делатностима у којима је штрајк забрањен. Незаконитост штрајка, као и организовање и учешће у штрајку на начин којим се угрожава безбедност и здравље лица и врши наношење штете на средствима рада и опреми, као и спречавање послодавца да обавља делатност или спречавање запослених који не учествују у штрајку да раде, потребно је утврдити у судском поступку.</w:t>
      </w:r>
    </w:p>
    <w:p w:rsidR="00A1253C" w:rsidRPr="00A1253C" w:rsidRDefault="00A1253C" w:rsidP="00A1253C">
      <w:pPr>
        <w:spacing w:after="0" w:line="240" w:lineRule="auto"/>
        <w:jc w:val="both"/>
        <w:rPr>
          <w:rFonts w:ascii="Times New Roman" w:eastAsia="Times New Roman" w:hAnsi="Times New Roman" w:cs="Times New Roman"/>
          <w:sz w:val="24"/>
          <w:szCs w:val="24"/>
          <w:lang w:val="sr-Cyrl-CS"/>
        </w:rPr>
      </w:pPr>
    </w:p>
    <w:p w:rsidR="00A1253C" w:rsidRPr="00A1253C" w:rsidRDefault="00A1253C" w:rsidP="00A1253C">
      <w:pPr>
        <w:spacing w:after="0" w:line="240" w:lineRule="auto"/>
        <w:rPr>
          <w:rFonts w:ascii="Times New Roman" w:eastAsia="Times New Roman" w:hAnsi="Times New Roman" w:cs="Times New Roman"/>
          <w:b/>
          <w:bCs/>
          <w:sz w:val="24"/>
          <w:szCs w:val="24"/>
          <w:lang w:val="sr-Cyrl-CS"/>
        </w:rPr>
      </w:pPr>
      <w:r w:rsidRPr="00A1253C">
        <w:rPr>
          <w:rFonts w:ascii="Times New Roman" w:eastAsia="Times New Roman" w:hAnsi="Times New Roman" w:cs="Times New Roman"/>
          <w:b/>
          <w:bCs/>
          <w:sz w:val="24"/>
          <w:szCs w:val="24"/>
          <w:lang w:val="sr-Cyrl-CS"/>
        </w:rPr>
        <w:t>VI ПРАВА И ОБАВЕЗЕ  ПОСЛОДАВЦА (чл. 22-23)</w:t>
      </w:r>
    </w:p>
    <w:p w:rsidR="00A1253C" w:rsidRPr="00A1253C" w:rsidRDefault="00A1253C" w:rsidP="00A1253C">
      <w:pPr>
        <w:spacing w:after="0" w:line="240" w:lineRule="auto"/>
        <w:ind w:firstLine="720"/>
        <w:jc w:val="both"/>
        <w:rPr>
          <w:rFonts w:ascii="Times New Roman" w:eastAsia="Times New Roman" w:hAnsi="Times New Roman" w:cs="Times New Roman"/>
          <w:sz w:val="24"/>
          <w:szCs w:val="24"/>
          <w:lang w:val="ru-RU"/>
        </w:rPr>
      </w:pPr>
      <w:r w:rsidRPr="00A1253C">
        <w:rPr>
          <w:rFonts w:ascii="Times New Roman" w:eastAsia="Times New Roman" w:hAnsi="Times New Roman" w:cs="Times New Roman"/>
          <w:sz w:val="24"/>
          <w:szCs w:val="24"/>
          <w:lang w:val="ru-RU"/>
        </w:rPr>
        <w:t>Право послодавца у случају незаконитог организовања и учешћа у штрајку је накнада штете по општим правилима облигационог права. Закон утврђује следеће о</w:t>
      </w:r>
      <w:r w:rsidRPr="00A1253C">
        <w:rPr>
          <w:rFonts w:ascii="Times New Roman" w:eastAsia="Times New Roman" w:hAnsi="Times New Roman" w:cs="Times New Roman"/>
          <w:sz w:val="24"/>
          <w:szCs w:val="24"/>
          <w:lang w:val="sr-Cyrl-CS"/>
        </w:rPr>
        <w:t>бавезе п</w:t>
      </w:r>
      <w:r w:rsidRPr="00A1253C">
        <w:rPr>
          <w:rFonts w:ascii="Times New Roman" w:eastAsia="Times New Roman" w:hAnsi="Times New Roman" w:cs="Times New Roman"/>
          <w:sz w:val="24"/>
          <w:szCs w:val="24"/>
          <w:lang w:val="ru-RU"/>
        </w:rPr>
        <w:t>ослодавац у току штрајка: не може да запосли, радно ангажује или на други начин замени учеснике у штрајку, осим ако је одлуком суда утврђена незаконитост штрајка или у случају да запослени који је одређен да ради у циљу обезбеђења минимума процеса рада, одбије да ради; не сме да спречи запослене да организују</w:t>
      </w:r>
      <w:r w:rsidRPr="00A1253C">
        <w:rPr>
          <w:rFonts w:ascii="Times New Roman" w:eastAsia="Times New Roman" w:hAnsi="Times New Roman" w:cs="Times New Roman"/>
          <w:sz w:val="24"/>
          <w:szCs w:val="24"/>
          <w:lang w:val="sr-Cyrl-CS"/>
        </w:rPr>
        <w:t xml:space="preserve"> штрајк</w:t>
      </w:r>
      <w:r w:rsidRPr="00A1253C">
        <w:rPr>
          <w:rFonts w:ascii="Times New Roman" w:eastAsia="Times New Roman" w:hAnsi="Times New Roman" w:cs="Times New Roman"/>
          <w:sz w:val="24"/>
          <w:szCs w:val="24"/>
          <w:lang w:val="ru-RU"/>
        </w:rPr>
        <w:t>; не може да употребљава мере принуде или претње у циљу окончања штрајка; не може да по основу неучествовања у штрајку предвиди повољнију зараду или друге повољније услове рада за запослене.</w:t>
      </w:r>
    </w:p>
    <w:p w:rsidR="00A1253C" w:rsidRPr="00A1253C" w:rsidRDefault="00A1253C" w:rsidP="00A1253C">
      <w:pPr>
        <w:spacing w:after="0" w:line="240" w:lineRule="auto"/>
        <w:jc w:val="both"/>
        <w:rPr>
          <w:rFonts w:ascii="Times New Roman" w:eastAsia="Times New Roman" w:hAnsi="Times New Roman" w:cs="Times New Roman"/>
          <w:sz w:val="24"/>
          <w:szCs w:val="24"/>
          <w:lang w:val="sr-Cyrl-CS"/>
        </w:rPr>
      </w:pPr>
    </w:p>
    <w:p w:rsidR="00A1253C" w:rsidRPr="00A1253C" w:rsidRDefault="00A1253C" w:rsidP="00A1253C">
      <w:pPr>
        <w:spacing w:after="0" w:line="240" w:lineRule="auto"/>
        <w:rPr>
          <w:rFonts w:ascii="Times New Roman" w:eastAsia="Times New Roman" w:hAnsi="Times New Roman" w:cs="Times New Roman"/>
          <w:b/>
          <w:bCs/>
          <w:sz w:val="24"/>
          <w:szCs w:val="24"/>
          <w:lang w:val="sr-Cyrl-CS"/>
        </w:rPr>
      </w:pPr>
      <w:r w:rsidRPr="00A1253C">
        <w:rPr>
          <w:rFonts w:ascii="Times New Roman" w:eastAsia="Times New Roman" w:hAnsi="Times New Roman" w:cs="Times New Roman"/>
          <w:b/>
          <w:bCs/>
          <w:sz w:val="24"/>
          <w:szCs w:val="24"/>
          <w:lang w:val="sr-Cyrl-CS"/>
        </w:rPr>
        <w:t>VII ПРЕСТАНАК ШТРАЈКА (члан 24)</w:t>
      </w:r>
    </w:p>
    <w:p w:rsidR="00A1253C" w:rsidRPr="00A1253C" w:rsidRDefault="00A1253C" w:rsidP="00A1253C">
      <w:pPr>
        <w:spacing w:after="0" w:line="240" w:lineRule="auto"/>
        <w:jc w:val="both"/>
        <w:rPr>
          <w:rFonts w:ascii="Times New Roman" w:eastAsia="Times New Roman" w:hAnsi="Times New Roman" w:cs="Times New Roman"/>
          <w:sz w:val="24"/>
          <w:szCs w:val="24"/>
          <w:lang w:val="sr-Cyrl-CS"/>
        </w:rPr>
      </w:pPr>
      <w:r w:rsidRPr="00A1253C">
        <w:rPr>
          <w:rFonts w:ascii="Times New Roman" w:eastAsia="Times New Roman" w:hAnsi="Times New Roman" w:cs="Times New Roman"/>
          <w:sz w:val="24"/>
          <w:szCs w:val="24"/>
          <w:lang w:val="sr-Cyrl-CS"/>
        </w:rPr>
        <w:tab/>
        <w:t xml:space="preserve">Штрајк </w:t>
      </w:r>
      <w:r w:rsidRPr="00A1253C">
        <w:rPr>
          <w:rFonts w:ascii="Times New Roman" w:eastAsia="Times New Roman" w:hAnsi="Times New Roman" w:cs="Times New Roman"/>
          <w:sz w:val="24"/>
          <w:szCs w:val="24"/>
          <w:lang w:val="ru-RU"/>
        </w:rPr>
        <w:t>престаје споразумом страна у спору или одлуком штрајкачког одбора.</w:t>
      </w:r>
      <w:r w:rsidRPr="00A1253C">
        <w:rPr>
          <w:rFonts w:ascii="Times New Roman" w:eastAsia="Times New Roman" w:hAnsi="Times New Roman" w:cs="Times New Roman"/>
          <w:sz w:val="24"/>
          <w:szCs w:val="24"/>
          <w:lang w:val="sr-Cyrl-CS"/>
        </w:rPr>
        <w:t xml:space="preserve"> Организатор штрајка је дужан да донесе нову одлуку о ступању у штрајк поводом сваког новог захтева као и у случају неиспуњења споразума о престанку штрајка.</w:t>
      </w:r>
    </w:p>
    <w:p w:rsidR="00A1253C" w:rsidRPr="00A1253C" w:rsidRDefault="00A1253C" w:rsidP="00A1253C">
      <w:pPr>
        <w:spacing w:after="0" w:line="240" w:lineRule="auto"/>
        <w:jc w:val="both"/>
        <w:rPr>
          <w:rFonts w:ascii="Times New Roman" w:eastAsia="Times New Roman" w:hAnsi="Times New Roman" w:cs="Times New Roman"/>
          <w:sz w:val="24"/>
          <w:szCs w:val="24"/>
          <w:lang w:val="sr-Cyrl-CS"/>
        </w:rPr>
      </w:pPr>
    </w:p>
    <w:p w:rsidR="00A1253C" w:rsidRPr="00A1253C" w:rsidRDefault="00A1253C" w:rsidP="00A1253C">
      <w:pPr>
        <w:spacing w:after="0" w:line="240" w:lineRule="auto"/>
        <w:rPr>
          <w:rFonts w:ascii="Times New Roman" w:eastAsia="Times New Roman" w:hAnsi="Times New Roman" w:cs="Times New Roman"/>
          <w:b/>
          <w:bCs/>
          <w:sz w:val="24"/>
          <w:szCs w:val="24"/>
          <w:lang w:val="sr-Cyrl-CS"/>
        </w:rPr>
      </w:pPr>
      <w:r w:rsidRPr="00A1253C">
        <w:rPr>
          <w:rFonts w:ascii="Times New Roman" w:eastAsia="Times New Roman" w:hAnsi="Times New Roman" w:cs="Times New Roman"/>
          <w:b/>
          <w:bCs/>
          <w:sz w:val="24"/>
          <w:szCs w:val="24"/>
          <w:lang w:val="sr-Cyrl-CS"/>
        </w:rPr>
        <w:lastRenderedPageBreak/>
        <w:t>VIII. НАДЗОР (чл. 25-32)</w:t>
      </w:r>
    </w:p>
    <w:p w:rsidR="00A1253C" w:rsidRPr="00A1253C" w:rsidRDefault="00A1253C" w:rsidP="00A1253C">
      <w:pPr>
        <w:spacing w:after="0" w:line="240" w:lineRule="auto"/>
        <w:ind w:firstLine="720"/>
        <w:jc w:val="both"/>
        <w:rPr>
          <w:rFonts w:ascii="Times New Roman" w:eastAsia="Times New Roman" w:hAnsi="Times New Roman" w:cs="Times New Roman"/>
          <w:sz w:val="24"/>
          <w:szCs w:val="24"/>
          <w:lang w:val="sr-Cyrl-CS"/>
        </w:rPr>
      </w:pPr>
      <w:r w:rsidRPr="00A1253C">
        <w:rPr>
          <w:rFonts w:ascii="Times New Roman" w:eastAsia="Times New Roman" w:hAnsi="Times New Roman" w:cs="Times New Roman"/>
          <w:sz w:val="24"/>
          <w:szCs w:val="24"/>
          <w:lang w:val="sr-Cyrl-CS"/>
        </w:rPr>
        <w:t xml:space="preserve">Надзор над применом овог закона врши инспекција рада, односно управна инспекција. </w:t>
      </w:r>
      <w:r w:rsidRPr="00A1253C">
        <w:rPr>
          <w:rFonts w:ascii="Times New Roman" w:eastAsia="Times New Roman" w:hAnsi="Times New Roman" w:cs="Times New Roman"/>
          <w:sz w:val="24"/>
          <w:szCs w:val="24"/>
          <w:lang w:val="sr-Cyrl-CS"/>
        </w:rPr>
        <w:tab/>
        <w:t xml:space="preserve">Овлашћења инспектор  су следећа: да </w:t>
      </w:r>
      <w:r w:rsidRPr="00A1253C">
        <w:rPr>
          <w:rFonts w:ascii="Times New Roman" w:eastAsia="Times New Roman" w:hAnsi="Times New Roman" w:cs="Times New Roman"/>
          <w:sz w:val="24"/>
          <w:szCs w:val="24"/>
          <w:lang w:val="ru-RU"/>
        </w:rPr>
        <w:t>врши увид у опште и појединачне акте, евиденције и другу документацију</w:t>
      </w:r>
      <w:r w:rsidRPr="00A1253C">
        <w:rPr>
          <w:rFonts w:ascii="Times New Roman" w:eastAsia="Times New Roman" w:hAnsi="Times New Roman" w:cs="Times New Roman"/>
          <w:sz w:val="24"/>
          <w:szCs w:val="24"/>
          <w:lang w:val="sr-Cyrl-CS"/>
        </w:rPr>
        <w:t xml:space="preserve">; да </w:t>
      </w:r>
      <w:r w:rsidRPr="00A1253C">
        <w:rPr>
          <w:rFonts w:ascii="Times New Roman" w:eastAsia="Times New Roman" w:hAnsi="Times New Roman" w:cs="Times New Roman"/>
          <w:sz w:val="24"/>
          <w:szCs w:val="24"/>
          <w:lang w:val="ru-RU"/>
        </w:rPr>
        <w:t xml:space="preserve">узима изјаве и налаже предузимање превентивних и других мера за које је овлашћен у складу са законом; да </w:t>
      </w:r>
      <w:r w:rsidRPr="00A1253C">
        <w:rPr>
          <w:rFonts w:ascii="Times New Roman" w:eastAsia="Times New Roman" w:hAnsi="Times New Roman" w:cs="Times New Roman"/>
          <w:sz w:val="24"/>
          <w:szCs w:val="24"/>
          <w:lang w:val="sr-Cyrl-CS"/>
        </w:rPr>
        <w:t xml:space="preserve">наложе отклањање утврђених неправилности или недостатака; да укаже и упозори на незаконитост, односно несагласност општих и појединачних аката са овим законом; да подносе захтев за покретање прекршајног поступка ако нађе да је послодавац, члан штрајкачког одбора или запослени учесник у штрајку, извршио прекршај. </w:t>
      </w:r>
    </w:p>
    <w:p w:rsidR="00A1253C" w:rsidRPr="00A1253C" w:rsidRDefault="00A1253C" w:rsidP="00A1253C">
      <w:pPr>
        <w:spacing w:after="0" w:line="240" w:lineRule="auto"/>
        <w:ind w:firstLine="720"/>
        <w:jc w:val="both"/>
        <w:rPr>
          <w:rFonts w:ascii="Times New Roman" w:eastAsia="Times New Roman" w:hAnsi="Times New Roman" w:cs="Times New Roman"/>
          <w:sz w:val="24"/>
          <w:szCs w:val="24"/>
          <w:lang w:val="sr-Cyrl-CS"/>
        </w:rPr>
      </w:pPr>
      <w:r w:rsidRPr="00A1253C">
        <w:rPr>
          <w:rFonts w:ascii="Times New Roman" w:eastAsia="Times New Roman" w:hAnsi="Times New Roman" w:cs="Times New Roman"/>
          <w:sz w:val="24"/>
          <w:szCs w:val="24"/>
          <w:lang w:val="ru-RU"/>
        </w:rPr>
        <w:t xml:space="preserve">О извршеном инспекцијском надзору и предузетим радњама, инспектор саставља записник. </w:t>
      </w:r>
    </w:p>
    <w:p w:rsidR="00A1253C" w:rsidRPr="00A1253C" w:rsidRDefault="00A1253C" w:rsidP="00A1253C">
      <w:pPr>
        <w:spacing w:after="0" w:line="240" w:lineRule="auto"/>
        <w:jc w:val="both"/>
        <w:rPr>
          <w:rFonts w:ascii="Times New Roman" w:eastAsia="Times New Roman" w:hAnsi="Times New Roman" w:cs="Times New Roman"/>
          <w:bCs/>
          <w:sz w:val="24"/>
          <w:szCs w:val="24"/>
          <w:lang w:val="ru-RU"/>
        </w:rPr>
      </w:pPr>
      <w:r w:rsidRPr="00A1253C">
        <w:rPr>
          <w:rFonts w:ascii="Times New Roman" w:eastAsia="Times New Roman" w:hAnsi="Times New Roman" w:cs="Times New Roman"/>
          <w:bCs/>
          <w:sz w:val="24"/>
          <w:szCs w:val="24"/>
          <w:lang w:val="ru-RU"/>
        </w:rPr>
        <w:tab/>
      </w:r>
      <w:r w:rsidRPr="00A1253C">
        <w:rPr>
          <w:rFonts w:ascii="Times New Roman" w:eastAsia="Times New Roman" w:hAnsi="Times New Roman" w:cs="Times New Roman"/>
          <w:bCs/>
          <w:sz w:val="24"/>
          <w:szCs w:val="24"/>
          <w:lang w:val="sr-Cyrl-CS"/>
        </w:rPr>
        <w:t>Послодавац и штрајкачки одбор дужни су да, по истеку рока одређеног за отклањање утврђене неправилности наложене решењем, обавесте инспектора о извршењу решења у року од 48 часова.</w:t>
      </w:r>
      <w:r w:rsidRPr="00A1253C">
        <w:rPr>
          <w:rFonts w:ascii="Times New Roman" w:eastAsia="Times New Roman" w:hAnsi="Times New Roman" w:cs="Times New Roman"/>
          <w:bCs/>
          <w:sz w:val="24"/>
          <w:szCs w:val="24"/>
          <w:lang w:val="ru-RU"/>
        </w:rPr>
        <w:tab/>
      </w:r>
      <w:r w:rsidRPr="00A1253C">
        <w:rPr>
          <w:rFonts w:ascii="Times New Roman" w:eastAsia="Times New Roman" w:hAnsi="Times New Roman" w:cs="Times New Roman"/>
          <w:bCs/>
          <w:sz w:val="24"/>
          <w:szCs w:val="24"/>
          <w:lang w:val="ru-RU"/>
        </w:rPr>
        <w:tab/>
      </w:r>
    </w:p>
    <w:p w:rsidR="00A1253C" w:rsidRPr="00A1253C" w:rsidRDefault="00A1253C" w:rsidP="00A1253C">
      <w:pPr>
        <w:suppressAutoHyphens/>
        <w:spacing w:after="0" w:line="240" w:lineRule="auto"/>
        <w:jc w:val="both"/>
        <w:rPr>
          <w:rFonts w:ascii="Times New Roman" w:eastAsia="Times New Roman" w:hAnsi="Times New Roman" w:cs="Times New Roman"/>
          <w:sz w:val="24"/>
          <w:szCs w:val="24"/>
          <w:lang w:val="sr-Cyrl-CS"/>
        </w:rPr>
      </w:pPr>
      <w:r w:rsidRPr="00A1253C">
        <w:rPr>
          <w:rFonts w:ascii="Times New Roman" w:eastAsia="Times New Roman" w:hAnsi="Times New Roman" w:cs="Times New Roman"/>
          <w:iCs/>
          <w:sz w:val="24"/>
          <w:szCs w:val="24"/>
          <w:lang w:val="sr-Cyrl-CS" w:eastAsia="ar-SA"/>
        </w:rPr>
        <w:tab/>
      </w:r>
    </w:p>
    <w:p w:rsidR="00A1253C" w:rsidRPr="00A1253C" w:rsidRDefault="00A1253C" w:rsidP="00A1253C">
      <w:pPr>
        <w:spacing w:after="0" w:line="240" w:lineRule="auto"/>
        <w:rPr>
          <w:rFonts w:ascii="Times New Roman" w:eastAsia="Times New Roman" w:hAnsi="Times New Roman" w:cs="Times New Roman"/>
          <w:b/>
          <w:bCs/>
          <w:sz w:val="24"/>
          <w:szCs w:val="24"/>
          <w:lang w:val="sr-Cyrl-CS"/>
        </w:rPr>
      </w:pPr>
      <w:r w:rsidRPr="00A1253C">
        <w:rPr>
          <w:rFonts w:ascii="Times New Roman" w:eastAsia="Times New Roman" w:hAnsi="Times New Roman" w:cs="Times New Roman"/>
          <w:b/>
          <w:bCs/>
          <w:sz w:val="24"/>
          <w:szCs w:val="24"/>
          <w:lang w:val="sr-Cyrl-CS"/>
        </w:rPr>
        <w:t>IX. СУДСКА ОДЛУКА О НЕЗАКОНИТОСТИ ШТРАЈКА (члан 33)</w:t>
      </w:r>
    </w:p>
    <w:p w:rsidR="00A1253C" w:rsidRPr="00A1253C" w:rsidRDefault="00A1253C" w:rsidP="00A1253C">
      <w:pPr>
        <w:spacing w:after="0" w:line="240" w:lineRule="auto"/>
        <w:jc w:val="both"/>
        <w:rPr>
          <w:rFonts w:ascii="Times New Roman" w:eastAsia="Times New Roman" w:hAnsi="Times New Roman" w:cs="Times New Roman"/>
          <w:sz w:val="24"/>
          <w:szCs w:val="24"/>
          <w:lang w:val="sr-Cyrl-CS"/>
        </w:rPr>
      </w:pPr>
      <w:r w:rsidRPr="00A1253C">
        <w:rPr>
          <w:rFonts w:ascii="Times New Roman" w:eastAsia="Times New Roman" w:hAnsi="Times New Roman" w:cs="Times New Roman"/>
          <w:b/>
          <w:bCs/>
          <w:sz w:val="24"/>
          <w:szCs w:val="24"/>
          <w:lang w:val="ru-RU"/>
        </w:rPr>
        <w:tab/>
      </w:r>
      <w:r w:rsidRPr="00A1253C">
        <w:rPr>
          <w:rFonts w:ascii="Times New Roman" w:eastAsia="Times New Roman" w:hAnsi="Times New Roman" w:cs="Times New Roman"/>
          <w:sz w:val="24"/>
          <w:szCs w:val="24"/>
          <w:lang w:val="sr-Cyrl-CS"/>
        </w:rPr>
        <w:t xml:space="preserve">О </w:t>
      </w:r>
      <w:r w:rsidRPr="00A1253C">
        <w:rPr>
          <w:rFonts w:ascii="Times New Roman" w:eastAsia="Times New Roman" w:hAnsi="Times New Roman" w:cs="Times New Roman"/>
          <w:sz w:val="24"/>
          <w:szCs w:val="24"/>
          <w:lang w:val="ru-RU"/>
        </w:rPr>
        <w:t>законитости организовања и учешћа у штрајку одлучује надлежни суд у складу са законом.</w:t>
      </w:r>
    </w:p>
    <w:p w:rsidR="00A1253C" w:rsidRPr="00A1253C" w:rsidRDefault="00A1253C" w:rsidP="00A1253C">
      <w:pPr>
        <w:spacing w:after="0" w:line="240" w:lineRule="auto"/>
        <w:jc w:val="both"/>
        <w:rPr>
          <w:rFonts w:ascii="Times New Roman" w:eastAsia="Times New Roman" w:hAnsi="Times New Roman" w:cs="Times New Roman"/>
          <w:sz w:val="24"/>
          <w:szCs w:val="24"/>
          <w:lang w:val="sr-Cyrl-CS"/>
        </w:rPr>
      </w:pPr>
    </w:p>
    <w:p w:rsidR="00A1253C" w:rsidRPr="00A1253C" w:rsidRDefault="00A1253C" w:rsidP="00A1253C">
      <w:pPr>
        <w:spacing w:after="0" w:line="240" w:lineRule="auto"/>
        <w:rPr>
          <w:rFonts w:ascii="Times New Roman" w:eastAsia="Times New Roman" w:hAnsi="Times New Roman" w:cs="Times New Roman"/>
          <w:b/>
          <w:bCs/>
          <w:sz w:val="24"/>
          <w:szCs w:val="24"/>
          <w:lang w:val="sr-Cyrl-CS"/>
        </w:rPr>
      </w:pPr>
      <w:r w:rsidRPr="00A1253C">
        <w:rPr>
          <w:rFonts w:ascii="Times New Roman" w:eastAsia="Times New Roman" w:hAnsi="Times New Roman" w:cs="Times New Roman"/>
          <w:b/>
          <w:bCs/>
          <w:sz w:val="24"/>
          <w:szCs w:val="24"/>
          <w:lang w:val="sr-Cyrl-CS"/>
        </w:rPr>
        <w:t>X. ЕВИДЕНЦИЈА О ШТРАЈКУ (члан 34)</w:t>
      </w:r>
    </w:p>
    <w:p w:rsidR="00A1253C" w:rsidRPr="00A1253C" w:rsidRDefault="00A1253C" w:rsidP="00A1253C">
      <w:pPr>
        <w:spacing w:after="0" w:line="240" w:lineRule="auto"/>
        <w:jc w:val="both"/>
        <w:rPr>
          <w:rFonts w:ascii="Times New Roman" w:eastAsia="Times New Roman" w:hAnsi="Times New Roman" w:cs="Times New Roman"/>
          <w:color w:val="FF0000"/>
          <w:sz w:val="24"/>
          <w:szCs w:val="24"/>
          <w:lang w:val="sr-Cyrl-CS"/>
        </w:rPr>
      </w:pPr>
      <w:r w:rsidRPr="00A1253C">
        <w:rPr>
          <w:rFonts w:ascii="Times New Roman" w:eastAsia="Times New Roman" w:hAnsi="Times New Roman" w:cs="Times New Roman"/>
          <w:sz w:val="24"/>
          <w:szCs w:val="24"/>
          <w:lang w:val="sr-Cyrl-CS"/>
        </w:rPr>
        <w:tab/>
        <w:t>Агенција води евиденцију о: послодавцу, врсти штрајка; броју организованих штрајкова, захтевима учесника у штрајку, времену трајања штрајка, месту одржавања и начину престанка штрајка.</w:t>
      </w:r>
      <w:r w:rsidRPr="00A1253C">
        <w:rPr>
          <w:rFonts w:ascii="Times New Roman" w:eastAsia="Times New Roman" w:hAnsi="Times New Roman" w:cs="Times New Roman"/>
          <w:color w:val="FF0000"/>
          <w:sz w:val="24"/>
          <w:szCs w:val="24"/>
          <w:lang w:val="sr-Cyrl-CS"/>
        </w:rPr>
        <w:t xml:space="preserve"> </w:t>
      </w:r>
      <w:r w:rsidRPr="00A1253C">
        <w:rPr>
          <w:rFonts w:ascii="Times New Roman" w:eastAsia="Times New Roman" w:hAnsi="Times New Roman" w:cs="Times New Roman"/>
          <w:sz w:val="24"/>
          <w:szCs w:val="24"/>
          <w:lang w:val="sr-Cyrl-CS"/>
        </w:rPr>
        <w:t xml:space="preserve">Евиденција се води на основу података прибављених у поступку мирног решавања радног спора у складу са законом. </w:t>
      </w:r>
    </w:p>
    <w:p w:rsidR="00A1253C" w:rsidRPr="00A1253C" w:rsidRDefault="00A1253C" w:rsidP="00A1253C">
      <w:pPr>
        <w:spacing w:after="0" w:line="240" w:lineRule="auto"/>
        <w:jc w:val="both"/>
        <w:rPr>
          <w:rFonts w:ascii="Times New Roman" w:eastAsia="Times New Roman" w:hAnsi="Times New Roman" w:cs="Times New Roman"/>
          <w:b/>
          <w:bCs/>
          <w:sz w:val="24"/>
          <w:szCs w:val="24"/>
          <w:lang w:val="sr-Cyrl-CS"/>
        </w:rPr>
      </w:pPr>
    </w:p>
    <w:p w:rsidR="00A1253C" w:rsidRPr="00A1253C" w:rsidRDefault="00A1253C" w:rsidP="00A1253C">
      <w:pPr>
        <w:spacing w:after="0" w:line="240" w:lineRule="auto"/>
        <w:rPr>
          <w:rFonts w:ascii="Times New Roman" w:eastAsia="Times New Roman" w:hAnsi="Times New Roman" w:cs="Times New Roman"/>
          <w:b/>
          <w:bCs/>
          <w:sz w:val="24"/>
          <w:szCs w:val="24"/>
          <w:lang w:val="sr-Cyrl-CS"/>
        </w:rPr>
      </w:pPr>
      <w:r w:rsidRPr="00A1253C">
        <w:rPr>
          <w:rFonts w:ascii="Times New Roman" w:eastAsia="Times New Roman" w:hAnsi="Times New Roman" w:cs="Times New Roman"/>
          <w:b/>
          <w:bCs/>
          <w:sz w:val="24"/>
          <w:szCs w:val="24"/>
          <w:lang w:val="sr-Cyrl-CS"/>
        </w:rPr>
        <w:t>XI. КАЗНЕНЕ ОДРЕДБЕ (чл. 35-36)</w:t>
      </w:r>
    </w:p>
    <w:p w:rsidR="00A1253C" w:rsidRPr="00A1253C" w:rsidRDefault="00A1253C" w:rsidP="00A1253C">
      <w:pPr>
        <w:spacing w:after="0" w:line="240" w:lineRule="auto"/>
        <w:ind w:firstLine="720"/>
        <w:jc w:val="both"/>
        <w:rPr>
          <w:rFonts w:ascii="Times New Roman" w:eastAsia="Times New Roman" w:hAnsi="Times New Roman" w:cs="Times New Roman"/>
          <w:sz w:val="24"/>
          <w:szCs w:val="24"/>
          <w:lang w:val="sr-Cyrl-CS"/>
        </w:rPr>
      </w:pPr>
      <w:r w:rsidRPr="00A1253C">
        <w:rPr>
          <w:rFonts w:ascii="Times New Roman" w:eastAsia="Times New Roman" w:hAnsi="Times New Roman" w:cs="Times New Roman"/>
          <w:sz w:val="24"/>
          <w:szCs w:val="24"/>
          <w:lang w:val="sr-Cyrl-CS"/>
        </w:rPr>
        <w:t>Законом су утврђене новчане казне за прекршај за послодавца, одговорно лице код послодавца, предузетника, члана штрајкачког одбора или запосленог учесника у штрајку или запосленог за непоштовање одредаба овог закона, при чему су минимум и максимум новчаних казни усклађени са износима утврђеним Законом о прекршајима.</w:t>
      </w:r>
    </w:p>
    <w:p w:rsidR="00A1253C" w:rsidRPr="00A1253C" w:rsidRDefault="00A1253C" w:rsidP="00A1253C">
      <w:pPr>
        <w:spacing w:after="0" w:line="240" w:lineRule="auto"/>
        <w:rPr>
          <w:rFonts w:ascii="Times New Roman" w:eastAsia="Times New Roman" w:hAnsi="Times New Roman" w:cs="Times New Roman"/>
          <w:b/>
          <w:bCs/>
          <w:sz w:val="24"/>
          <w:szCs w:val="24"/>
          <w:lang w:val="sr-Cyrl-CS"/>
        </w:rPr>
      </w:pPr>
    </w:p>
    <w:p w:rsidR="00A1253C" w:rsidRPr="00A1253C" w:rsidRDefault="00A1253C" w:rsidP="00A1253C">
      <w:pPr>
        <w:spacing w:after="0" w:line="240" w:lineRule="auto"/>
        <w:rPr>
          <w:rFonts w:ascii="Times New Roman" w:eastAsia="Times New Roman" w:hAnsi="Times New Roman" w:cs="Times New Roman"/>
          <w:b/>
          <w:bCs/>
          <w:sz w:val="24"/>
          <w:szCs w:val="24"/>
          <w:lang w:val="sr-Cyrl-CS"/>
        </w:rPr>
      </w:pPr>
      <w:r w:rsidRPr="00A1253C">
        <w:rPr>
          <w:rFonts w:ascii="Times New Roman" w:eastAsia="Times New Roman" w:hAnsi="Times New Roman" w:cs="Times New Roman"/>
          <w:b/>
          <w:bCs/>
          <w:sz w:val="24"/>
          <w:szCs w:val="24"/>
          <w:lang w:val="sr-Cyrl-CS"/>
        </w:rPr>
        <w:t>XII. ПРЕЛАЗНЕ И ЗАВРШНЕОДРЕДБЕ (чл. 37-39)</w:t>
      </w:r>
    </w:p>
    <w:p w:rsidR="00A1253C" w:rsidRPr="00A1253C" w:rsidRDefault="00A1253C" w:rsidP="00A1253C">
      <w:pPr>
        <w:spacing w:after="0" w:line="240" w:lineRule="auto"/>
        <w:ind w:firstLine="720"/>
        <w:jc w:val="both"/>
        <w:rPr>
          <w:rFonts w:ascii="Times New Roman" w:eastAsia="Times New Roman" w:hAnsi="Times New Roman" w:cs="Times New Roman"/>
          <w:sz w:val="24"/>
          <w:szCs w:val="24"/>
          <w:lang w:val="sr-Cyrl-CS"/>
        </w:rPr>
      </w:pPr>
      <w:r w:rsidRPr="00A1253C">
        <w:rPr>
          <w:rFonts w:ascii="Times New Roman" w:eastAsia="Times New Roman" w:hAnsi="Times New Roman" w:cs="Times New Roman"/>
          <w:sz w:val="24"/>
          <w:szCs w:val="24"/>
          <w:lang w:val="sr-Cyrl-CS"/>
        </w:rPr>
        <w:t xml:space="preserve">Чланом 37. прописано је да минимум процеса рада код послодаваца који обављају делатности од општег интереса треба да се утврди колективним уговорима  у року од девет месеци од ступања на снагу овог закона, а учесници у закључивању колективног уговора су дужни да најкасније у року од 30 дана од дана ступања на снагу овог закона започну преговоре. </w:t>
      </w:r>
    </w:p>
    <w:p w:rsidR="00A1253C" w:rsidRPr="00A1253C" w:rsidRDefault="00A1253C" w:rsidP="00A1253C">
      <w:pPr>
        <w:spacing w:after="0" w:line="240" w:lineRule="auto"/>
        <w:ind w:firstLine="720"/>
        <w:jc w:val="both"/>
        <w:rPr>
          <w:rFonts w:ascii="Times New Roman" w:eastAsia="Times New Roman" w:hAnsi="Times New Roman" w:cs="Times New Roman"/>
          <w:sz w:val="24"/>
          <w:szCs w:val="24"/>
          <w:lang w:val="sr-Cyrl-CS"/>
        </w:rPr>
      </w:pPr>
      <w:r w:rsidRPr="00A1253C">
        <w:rPr>
          <w:rFonts w:ascii="Times New Roman" w:eastAsia="Times New Roman" w:hAnsi="Times New Roman" w:cs="Times New Roman"/>
          <w:sz w:val="24"/>
          <w:szCs w:val="24"/>
          <w:lang w:val="sr-Cyrl-CS"/>
        </w:rPr>
        <w:lastRenderedPageBreak/>
        <w:t>Док се не закључе колективни уговори о минимуму процеса рада, примењиваће се прописи који су били на снази на дан ступања на снагу овог закона.</w:t>
      </w:r>
    </w:p>
    <w:p w:rsidR="00A1253C" w:rsidRPr="00A1253C" w:rsidRDefault="00A1253C" w:rsidP="00A1253C">
      <w:pPr>
        <w:spacing w:after="0" w:line="240" w:lineRule="auto"/>
        <w:jc w:val="both"/>
        <w:rPr>
          <w:rFonts w:ascii="Times New Roman" w:eastAsia="Times New Roman" w:hAnsi="Times New Roman" w:cs="Times New Roman"/>
          <w:sz w:val="24"/>
          <w:szCs w:val="24"/>
          <w:lang w:val="sr-Cyrl-CS"/>
        </w:rPr>
      </w:pPr>
      <w:r w:rsidRPr="00A1253C">
        <w:rPr>
          <w:rFonts w:ascii="Times New Roman" w:eastAsia="Times New Roman" w:hAnsi="Times New Roman" w:cs="Times New Roman"/>
          <w:sz w:val="24"/>
          <w:szCs w:val="24"/>
          <w:lang w:val="sr-Cyrl-CS"/>
        </w:rPr>
        <w:tab/>
        <w:t>Чланом 42. предвиђено је да се подзаконски акт којим се уређује рад арбитраже  доноси се у року од 6 месеци од дана ступања на снагу овог закона.</w:t>
      </w:r>
    </w:p>
    <w:p w:rsidR="00A1253C" w:rsidRPr="00A1253C" w:rsidRDefault="00A1253C" w:rsidP="00A1253C">
      <w:pPr>
        <w:spacing w:after="0" w:line="240" w:lineRule="auto"/>
        <w:ind w:firstLine="720"/>
        <w:jc w:val="both"/>
        <w:rPr>
          <w:rFonts w:ascii="Times New Roman" w:eastAsia="Times New Roman" w:hAnsi="Times New Roman" w:cs="Times New Roman"/>
          <w:sz w:val="24"/>
          <w:szCs w:val="24"/>
          <w:lang w:val="sr-Cyrl-CS"/>
        </w:rPr>
      </w:pPr>
      <w:r w:rsidRPr="00A1253C">
        <w:rPr>
          <w:rFonts w:ascii="Times New Roman" w:eastAsia="Times New Roman" w:hAnsi="Times New Roman" w:cs="Times New Roman"/>
          <w:sz w:val="24"/>
          <w:szCs w:val="24"/>
          <w:lang w:val="sr-Cyrl-CS"/>
        </w:rPr>
        <w:t>Овај закон ступа на снагу осмог дана од дана објављивања у „Службеном гласнику Републике Србије”, а престаје да важи Закон о штрајку („Службени лист СРЈ”, број 29/96).</w:t>
      </w:r>
    </w:p>
    <w:p w:rsidR="00A1253C" w:rsidRPr="00A1253C" w:rsidRDefault="00A1253C" w:rsidP="00A1253C">
      <w:pPr>
        <w:spacing w:after="0" w:line="240" w:lineRule="auto"/>
        <w:ind w:firstLine="720"/>
        <w:jc w:val="both"/>
        <w:rPr>
          <w:rFonts w:ascii="Times New Roman" w:eastAsia="Times New Roman" w:hAnsi="Times New Roman" w:cs="Times New Roman"/>
          <w:sz w:val="24"/>
          <w:szCs w:val="20"/>
          <w:lang w:val="sr-Cyrl-CS"/>
        </w:rPr>
      </w:pPr>
    </w:p>
    <w:p w:rsidR="00A1253C" w:rsidRPr="00A1253C" w:rsidRDefault="00A1253C" w:rsidP="00A1253C">
      <w:pPr>
        <w:spacing w:after="0" w:line="240" w:lineRule="auto"/>
        <w:jc w:val="both"/>
        <w:rPr>
          <w:rFonts w:ascii="Times New Roman" w:eastAsia="Times New Roman" w:hAnsi="Times New Roman" w:cs="Times New Roman"/>
          <w:b/>
          <w:bCs/>
          <w:sz w:val="24"/>
          <w:szCs w:val="24"/>
          <w:lang w:val="sr-Cyrl-CS"/>
        </w:rPr>
      </w:pPr>
      <w:r w:rsidRPr="00A1253C">
        <w:rPr>
          <w:rFonts w:ascii="Times New Roman" w:eastAsia="Times New Roman" w:hAnsi="Times New Roman" w:cs="Times New Roman"/>
          <w:b/>
          <w:bCs/>
          <w:sz w:val="24"/>
          <w:szCs w:val="24"/>
          <w:lang w:val="sr-Cyrl-CS"/>
        </w:rPr>
        <w:t>IV. ПРОЦЕНА ФИНАНСИЈСКИХ СРЕДСТАВА ПОТРЕБНИХ ЗА СПРОВОЂЕЊЕ ЗАКОНА</w:t>
      </w:r>
    </w:p>
    <w:p w:rsidR="00A1253C" w:rsidRPr="00A1253C" w:rsidRDefault="00A1253C" w:rsidP="00A1253C">
      <w:pPr>
        <w:spacing w:after="0" w:line="240" w:lineRule="auto"/>
        <w:ind w:firstLine="720"/>
        <w:jc w:val="both"/>
        <w:rPr>
          <w:rFonts w:ascii="Times New Roman" w:eastAsia="Times New Roman" w:hAnsi="Times New Roman" w:cs="Times New Roman"/>
          <w:sz w:val="24"/>
          <w:szCs w:val="20"/>
          <w:lang w:val="sr-Cyrl-CS"/>
        </w:rPr>
      </w:pPr>
      <w:r w:rsidRPr="00A1253C">
        <w:rPr>
          <w:rFonts w:ascii="Times New Roman" w:eastAsia="Times New Roman" w:hAnsi="Times New Roman" w:cs="Times New Roman"/>
          <w:sz w:val="24"/>
          <w:szCs w:val="20"/>
          <w:lang w:val="sr-Cyrl-CS"/>
        </w:rPr>
        <w:t>За спровођење овог закона нису потребна додатна средства у буџету Републике Србије.</w:t>
      </w:r>
    </w:p>
    <w:p w:rsidR="00A1253C" w:rsidRPr="00A1253C" w:rsidRDefault="00A1253C" w:rsidP="00A1253C">
      <w:pPr>
        <w:spacing w:after="0" w:line="240" w:lineRule="auto"/>
        <w:rPr>
          <w:rFonts w:ascii="Times New Roman" w:eastAsia="Times New Roman" w:hAnsi="Times New Roman" w:cs="Times New Roman"/>
          <w:sz w:val="24"/>
          <w:szCs w:val="24"/>
          <w:lang w:val="sr-Cyrl-CS"/>
        </w:rPr>
      </w:pPr>
    </w:p>
    <w:p w:rsidR="00A1253C" w:rsidRPr="00A1253C" w:rsidRDefault="00A1253C" w:rsidP="00A1253C">
      <w:pPr>
        <w:rPr>
          <w:rFonts w:ascii="Calibri" w:eastAsia="Calibri" w:hAnsi="Calibri" w:cs="Times New Roman"/>
        </w:rPr>
      </w:pPr>
    </w:p>
    <w:p w:rsidR="00A1253C" w:rsidRPr="00A1253C" w:rsidRDefault="00A1253C" w:rsidP="00F348B8">
      <w:pPr>
        <w:spacing w:after="0" w:line="240" w:lineRule="auto"/>
        <w:jc w:val="both"/>
        <w:rPr>
          <w:rFonts w:ascii="Times New Roman" w:eastAsia="Times New Roman" w:hAnsi="Times New Roman" w:cs="Times New Roman"/>
          <w:sz w:val="24"/>
          <w:szCs w:val="24"/>
        </w:rPr>
      </w:pPr>
    </w:p>
    <w:sectPr w:rsidR="00A1253C" w:rsidRPr="00A1253C" w:rsidSect="00E46D88">
      <w:headerReference w:type="even" r:id="rId8"/>
      <w:headerReference w:type="default" r:id="rId9"/>
      <w:pgSz w:w="12240" w:h="15840"/>
      <w:pgMar w:top="1800" w:right="1800" w:bottom="25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F01" w:rsidRDefault="00BD0F01">
      <w:pPr>
        <w:spacing w:after="0" w:line="240" w:lineRule="auto"/>
      </w:pPr>
      <w:r>
        <w:separator/>
      </w:r>
    </w:p>
  </w:endnote>
  <w:endnote w:type="continuationSeparator" w:id="0">
    <w:p w:rsidR="00BD0F01" w:rsidRDefault="00BD0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F01" w:rsidRDefault="00BD0F01">
      <w:pPr>
        <w:spacing w:after="0" w:line="240" w:lineRule="auto"/>
      </w:pPr>
      <w:r>
        <w:separator/>
      </w:r>
    </w:p>
  </w:footnote>
  <w:footnote w:type="continuationSeparator" w:id="0">
    <w:p w:rsidR="00BD0F01" w:rsidRDefault="00BD0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DA" w:rsidRDefault="0037379A">
    <w:pPr>
      <w:pStyle w:val="Header"/>
      <w:framePr w:wrap="around" w:vAnchor="text" w:hAnchor="margin" w:xAlign="center" w:y="1"/>
      <w:rPr>
        <w:rStyle w:val="PageNumber"/>
      </w:rPr>
    </w:pPr>
    <w:r>
      <w:rPr>
        <w:rStyle w:val="PageNumber"/>
      </w:rPr>
      <w:fldChar w:fldCharType="begin"/>
    </w:r>
    <w:r w:rsidR="0096131E">
      <w:rPr>
        <w:rStyle w:val="PageNumber"/>
      </w:rPr>
      <w:instrText xml:space="preserve">PAGE  </w:instrText>
    </w:r>
    <w:r>
      <w:rPr>
        <w:rStyle w:val="PageNumber"/>
      </w:rPr>
      <w:fldChar w:fldCharType="end"/>
    </w:r>
  </w:p>
  <w:p w:rsidR="00B43EDA" w:rsidRDefault="00BD0F0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DA" w:rsidRDefault="0037379A">
    <w:pPr>
      <w:pStyle w:val="Header"/>
      <w:framePr w:wrap="around" w:vAnchor="text" w:hAnchor="margin" w:xAlign="center" w:y="1"/>
      <w:rPr>
        <w:rStyle w:val="PageNumber"/>
      </w:rPr>
    </w:pPr>
    <w:r>
      <w:rPr>
        <w:rStyle w:val="PageNumber"/>
      </w:rPr>
      <w:fldChar w:fldCharType="begin"/>
    </w:r>
    <w:r w:rsidR="0096131E">
      <w:rPr>
        <w:rStyle w:val="PageNumber"/>
      </w:rPr>
      <w:instrText xml:space="preserve">PAGE  </w:instrText>
    </w:r>
    <w:r>
      <w:rPr>
        <w:rStyle w:val="PageNumber"/>
      </w:rPr>
      <w:fldChar w:fldCharType="separate"/>
    </w:r>
    <w:r w:rsidR="00BE1B95">
      <w:rPr>
        <w:rStyle w:val="PageNumber"/>
        <w:noProof/>
      </w:rPr>
      <w:t>2</w:t>
    </w:r>
    <w:r>
      <w:rPr>
        <w:rStyle w:val="PageNumber"/>
      </w:rPr>
      <w:fldChar w:fldCharType="end"/>
    </w:r>
  </w:p>
  <w:p w:rsidR="00B43EDA" w:rsidRDefault="00BD0F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1080"/>
        </w:tabs>
        <w:ind w:left="1080" w:hanging="360"/>
      </w:pPr>
    </w:lvl>
  </w:abstractNum>
  <w:abstractNum w:abstractNumId="2" w15:restartNumberingAfterBreak="0">
    <w:nsid w:val="00000004"/>
    <w:multiLevelType w:val="singleLevel"/>
    <w:tmpl w:val="1818CF04"/>
    <w:name w:val="WW8Num4"/>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3" w15:restartNumberingAfterBreak="0">
    <w:nsid w:val="00000005"/>
    <w:multiLevelType w:val="singleLevel"/>
    <w:tmpl w:val="9166897A"/>
    <w:name w:val="WW8Num5"/>
    <w:lvl w:ilvl="0">
      <w:start w:val="1"/>
      <w:numFmt w:val="decimal"/>
      <w:lvlText w:val="%1)"/>
      <w:lvlJc w:val="left"/>
      <w:pPr>
        <w:tabs>
          <w:tab w:val="num" w:pos="360"/>
        </w:tabs>
        <w:ind w:left="1414" w:hanging="334"/>
      </w:pPr>
      <w:rPr>
        <w:rFonts w:ascii="Times New Roman" w:eastAsia="Times New Roman" w:hAnsi="Times New Roman" w:cs="Times New Roman"/>
      </w:rPr>
    </w:lvl>
  </w:abstractNum>
  <w:abstractNum w:abstractNumId="4" w15:restartNumberingAfterBreak="0">
    <w:nsid w:val="00000006"/>
    <w:multiLevelType w:val="multilevel"/>
    <w:tmpl w:val="00000006"/>
    <w:lvl w:ilvl="0">
      <w:start w:val="1"/>
      <w:numFmt w:val="decimal"/>
      <w:lvlText w:val="%1."/>
      <w:lvlJc w:val="left"/>
      <w:pPr>
        <w:tabs>
          <w:tab w:val="num" w:pos="720"/>
        </w:tabs>
        <w:ind w:left="720" w:hanging="360"/>
      </w:pPr>
    </w:lvl>
    <w:lvl w:ilvl="1">
      <w:start w:val="4"/>
      <w:numFmt w:val="upperRoman"/>
      <w:lvlText w:val="%2."/>
      <w:lvlJc w:val="left"/>
      <w:pPr>
        <w:tabs>
          <w:tab w:val="num" w:pos="1620"/>
        </w:tabs>
        <w:ind w:left="16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DB570E8"/>
    <w:multiLevelType w:val="hybridMultilevel"/>
    <w:tmpl w:val="718216D4"/>
    <w:lvl w:ilvl="0" w:tplc="0FC8A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F05897"/>
    <w:multiLevelType w:val="hybridMultilevel"/>
    <w:tmpl w:val="08366FFC"/>
    <w:lvl w:ilvl="0" w:tplc="88C44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390CB3"/>
    <w:multiLevelType w:val="hybridMultilevel"/>
    <w:tmpl w:val="59A8E2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E32"/>
    <w:rsid w:val="000131EE"/>
    <w:rsid w:val="00054B9D"/>
    <w:rsid w:val="000567C3"/>
    <w:rsid w:val="000669C4"/>
    <w:rsid w:val="000B379F"/>
    <w:rsid w:val="00163563"/>
    <w:rsid w:val="001A550F"/>
    <w:rsid w:val="002D2AC9"/>
    <w:rsid w:val="00345340"/>
    <w:rsid w:val="00360BA9"/>
    <w:rsid w:val="0037379A"/>
    <w:rsid w:val="003F1B60"/>
    <w:rsid w:val="00465CB2"/>
    <w:rsid w:val="00497477"/>
    <w:rsid w:val="004A45D1"/>
    <w:rsid w:val="00503C5C"/>
    <w:rsid w:val="00525D8F"/>
    <w:rsid w:val="00584C90"/>
    <w:rsid w:val="005A5A3D"/>
    <w:rsid w:val="00675119"/>
    <w:rsid w:val="006B0034"/>
    <w:rsid w:val="006B53A4"/>
    <w:rsid w:val="006F2744"/>
    <w:rsid w:val="007152CF"/>
    <w:rsid w:val="00726D83"/>
    <w:rsid w:val="00767DEE"/>
    <w:rsid w:val="007E36AC"/>
    <w:rsid w:val="00816073"/>
    <w:rsid w:val="00920331"/>
    <w:rsid w:val="0096131E"/>
    <w:rsid w:val="009A1997"/>
    <w:rsid w:val="009C2262"/>
    <w:rsid w:val="009E2E49"/>
    <w:rsid w:val="00A11EA0"/>
    <w:rsid w:val="00A1253C"/>
    <w:rsid w:val="00A34D9C"/>
    <w:rsid w:val="00B47E38"/>
    <w:rsid w:val="00BA7D64"/>
    <w:rsid w:val="00BB6C6A"/>
    <w:rsid w:val="00BD0F01"/>
    <w:rsid w:val="00BE1B95"/>
    <w:rsid w:val="00BF221F"/>
    <w:rsid w:val="00BF222E"/>
    <w:rsid w:val="00C22051"/>
    <w:rsid w:val="00C85171"/>
    <w:rsid w:val="00CA75C7"/>
    <w:rsid w:val="00CC5F5A"/>
    <w:rsid w:val="00CC70E9"/>
    <w:rsid w:val="00CD6989"/>
    <w:rsid w:val="00CD7761"/>
    <w:rsid w:val="00CE3624"/>
    <w:rsid w:val="00D70E8C"/>
    <w:rsid w:val="00D95E9C"/>
    <w:rsid w:val="00DB1805"/>
    <w:rsid w:val="00DC4E32"/>
    <w:rsid w:val="00DE09D5"/>
    <w:rsid w:val="00ED629C"/>
    <w:rsid w:val="00EE3851"/>
    <w:rsid w:val="00F348B8"/>
    <w:rsid w:val="00F537F5"/>
    <w:rsid w:val="00F844FE"/>
    <w:rsid w:val="00FD3C96"/>
    <w:rsid w:val="00FD4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8954E3-52D5-48F8-B10F-B2F167BA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1B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1B60"/>
  </w:style>
  <w:style w:type="character" w:styleId="PageNumber">
    <w:name w:val="page number"/>
    <w:basedOn w:val="DefaultParagraphFont"/>
    <w:semiHidden/>
    <w:rsid w:val="003F1B60"/>
  </w:style>
  <w:style w:type="paragraph" w:styleId="ListParagraph">
    <w:name w:val="List Paragraph"/>
    <w:basedOn w:val="Normal"/>
    <w:uiPriority w:val="34"/>
    <w:qFormat/>
    <w:rsid w:val="0096131E"/>
    <w:pPr>
      <w:ind w:left="720"/>
      <w:contextualSpacing/>
    </w:pPr>
  </w:style>
  <w:style w:type="paragraph" w:styleId="BalloonText">
    <w:name w:val="Balloon Text"/>
    <w:basedOn w:val="Normal"/>
    <w:link w:val="BalloonTextChar"/>
    <w:uiPriority w:val="99"/>
    <w:semiHidden/>
    <w:unhideWhenUsed/>
    <w:rsid w:val="00DB1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8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92739">
      <w:bodyDiv w:val="1"/>
      <w:marLeft w:val="0"/>
      <w:marRight w:val="0"/>
      <w:marTop w:val="0"/>
      <w:marBottom w:val="0"/>
      <w:divBdr>
        <w:top w:val="none" w:sz="0" w:space="0" w:color="auto"/>
        <w:left w:val="none" w:sz="0" w:space="0" w:color="auto"/>
        <w:bottom w:val="none" w:sz="0" w:space="0" w:color="auto"/>
        <w:right w:val="none" w:sz="0" w:space="0" w:color="auto"/>
      </w:divBdr>
    </w:div>
    <w:div w:id="128171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6A7CE-027C-4B7A-921F-80F0E0526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5294</Words>
  <Characters>30177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Kralj</dc:creator>
  <cp:keywords/>
  <dc:description/>
  <cp:lastModifiedBy>Jelena Golubovic</cp:lastModifiedBy>
  <cp:revision>2</cp:revision>
  <cp:lastPrinted>2018-04-02T05:52:00Z</cp:lastPrinted>
  <dcterms:created xsi:type="dcterms:W3CDTF">2018-04-24T12:08:00Z</dcterms:created>
  <dcterms:modified xsi:type="dcterms:W3CDTF">2018-04-24T12:08:00Z</dcterms:modified>
</cp:coreProperties>
</file>